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9"/>
        <w:gridCol w:w="6911"/>
        <w:gridCol w:w="1730"/>
      </w:tblGrid>
      <w:tr w:rsidR="00E632A3" w14:paraId="0020220B" w14:textId="77777777" w:rsidTr="009C494A">
        <w:trPr>
          <w:trHeight w:val="1641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DF1C" w14:textId="77777777" w:rsidR="00E632A3" w:rsidRDefault="00E632A3">
            <w:pPr>
              <w:widowControl w:val="0"/>
              <w:overflowPunct w:val="0"/>
              <w:adjustRightInd w:val="0"/>
              <w:spacing w:line="256" w:lineRule="auto"/>
              <w:rPr>
                <w:noProof/>
                <w:kern w:val="28"/>
                <w:sz w:val="28"/>
                <w:szCs w:val="28"/>
                <w:lang w:eastAsia="en-US"/>
              </w:rPr>
            </w:pPr>
          </w:p>
          <w:p w14:paraId="0F1808DF" w14:textId="2E8A1F58" w:rsidR="00E632A3" w:rsidRDefault="00E632A3">
            <w:pPr>
              <w:widowControl w:val="0"/>
              <w:overflowPunct w:val="0"/>
              <w:adjustRightInd w:val="0"/>
              <w:spacing w:line="256" w:lineRule="auto"/>
              <w:jc w:val="center"/>
              <w:rPr>
                <w:kern w:val="28"/>
                <w:sz w:val="28"/>
                <w:szCs w:val="28"/>
                <w:lang w:eastAsia="en-US"/>
              </w:rPr>
            </w:pPr>
            <w:r>
              <w:rPr>
                <w:noProof/>
                <w:kern w:val="28"/>
                <w:sz w:val="28"/>
                <w:szCs w:val="28"/>
              </w:rPr>
              <w:drawing>
                <wp:inline distT="0" distB="0" distL="0" distR="0" wp14:anchorId="00A1892F" wp14:editId="011C1CD1">
                  <wp:extent cx="579120" cy="6858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025E" w14:textId="77777777" w:rsidR="00E632A3" w:rsidRDefault="00E632A3">
            <w:pPr>
              <w:widowControl w:val="0"/>
              <w:overflowPunct w:val="0"/>
              <w:adjustRightInd w:val="0"/>
              <w:spacing w:line="256" w:lineRule="auto"/>
              <w:rPr>
                <w:kern w:val="28"/>
                <w:lang w:eastAsia="en-US"/>
              </w:rPr>
            </w:pPr>
          </w:p>
          <w:p w14:paraId="627CA231" w14:textId="77777777" w:rsidR="00E632A3" w:rsidRDefault="00E632A3">
            <w:pPr>
              <w:widowControl w:val="0"/>
              <w:overflowPunct w:val="0"/>
              <w:adjustRightInd w:val="0"/>
              <w:spacing w:line="256" w:lineRule="auto"/>
              <w:jc w:val="center"/>
              <w:rPr>
                <w:kern w:val="28"/>
                <w:sz w:val="28"/>
                <w:szCs w:val="28"/>
                <w:lang w:eastAsia="en-US"/>
              </w:rPr>
            </w:pPr>
            <w:r>
              <w:rPr>
                <w:kern w:val="28"/>
                <w:sz w:val="28"/>
                <w:szCs w:val="28"/>
                <w:lang w:eastAsia="en-US"/>
              </w:rPr>
              <w:t>Ministero dell’Istruzione, dell’Università e della Ricerca</w:t>
            </w:r>
          </w:p>
          <w:p w14:paraId="62672E08" w14:textId="77777777" w:rsidR="00E632A3" w:rsidRDefault="00E632A3">
            <w:pPr>
              <w:widowControl w:val="0"/>
              <w:overflowPunct w:val="0"/>
              <w:adjustRightInd w:val="0"/>
              <w:spacing w:line="256" w:lineRule="auto"/>
              <w:jc w:val="center"/>
              <w:rPr>
                <w:b/>
                <w:kern w:val="28"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kern w:val="28"/>
                <w:sz w:val="20"/>
                <w:szCs w:val="20"/>
                <w:u w:val="single"/>
                <w:lang w:eastAsia="en-US"/>
              </w:rPr>
              <w:t>ISTITUTO COMPRENSIVO STATALE “CANNIZZARO-GALATTI”</w:t>
            </w:r>
          </w:p>
          <w:p w14:paraId="2B5DC8E4" w14:textId="77777777" w:rsidR="00E632A3" w:rsidRDefault="00E632A3">
            <w:pPr>
              <w:widowControl w:val="0"/>
              <w:overflowPunct w:val="0"/>
              <w:adjustRightInd w:val="0"/>
              <w:spacing w:line="256" w:lineRule="auto"/>
              <w:jc w:val="center"/>
              <w:rPr>
                <w:kern w:val="28"/>
                <w:sz w:val="18"/>
                <w:szCs w:val="18"/>
                <w:lang w:eastAsia="en-US"/>
              </w:rPr>
            </w:pPr>
            <w:r>
              <w:rPr>
                <w:kern w:val="28"/>
                <w:sz w:val="18"/>
                <w:szCs w:val="18"/>
                <w:lang w:eastAsia="en-US"/>
              </w:rPr>
              <w:t xml:space="preserve">Via </w:t>
            </w:r>
            <w:proofErr w:type="spellStart"/>
            <w:r>
              <w:rPr>
                <w:kern w:val="28"/>
                <w:sz w:val="18"/>
                <w:szCs w:val="18"/>
                <w:lang w:eastAsia="en-US"/>
              </w:rPr>
              <w:t>M.Giurba</w:t>
            </w:r>
            <w:proofErr w:type="spellEnd"/>
            <w:r>
              <w:rPr>
                <w:kern w:val="28"/>
                <w:sz w:val="18"/>
                <w:szCs w:val="18"/>
                <w:lang w:eastAsia="en-US"/>
              </w:rPr>
              <w:t xml:space="preserve"> n.2 - 98123 MESSINA - Tel. 090/716398 - Fax 0906415456</w:t>
            </w:r>
          </w:p>
          <w:p w14:paraId="47F0A074" w14:textId="77777777" w:rsidR="00E632A3" w:rsidRDefault="00E632A3">
            <w:pPr>
              <w:widowControl w:val="0"/>
              <w:overflowPunct w:val="0"/>
              <w:adjustRightInd w:val="0"/>
              <w:spacing w:line="256" w:lineRule="auto"/>
              <w:jc w:val="center"/>
              <w:rPr>
                <w:kern w:val="28"/>
                <w:sz w:val="18"/>
                <w:szCs w:val="18"/>
                <w:lang w:eastAsia="en-US"/>
              </w:rPr>
            </w:pPr>
            <w:r>
              <w:rPr>
                <w:kern w:val="28"/>
                <w:sz w:val="18"/>
                <w:szCs w:val="18"/>
                <w:lang w:eastAsia="en-US"/>
              </w:rPr>
              <w:t>Distretto Scolastico 029 – Codice Fiscale 80008360838</w:t>
            </w:r>
          </w:p>
          <w:p w14:paraId="754862DF" w14:textId="77777777" w:rsidR="00E632A3" w:rsidRDefault="00E632A3">
            <w:pPr>
              <w:widowControl w:val="0"/>
              <w:overflowPunct w:val="0"/>
              <w:adjustRightInd w:val="0"/>
              <w:spacing w:line="256" w:lineRule="auto"/>
              <w:jc w:val="center"/>
              <w:rPr>
                <w:kern w:val="28"/>
                <w:sz w:val="18"/>
                <w:szCs w:val="18"/>
                <w:lang w:eastAsia="en-US"/>
              </w:rPr>
            </w:pPr>
            <w:r>
              <w:rPr>
                <w:kern w:val="28"/>
                <w:sz w:val="18"/>
                <w:szCs w:val="18"/>
                <w:lang w:eastAsia="en-US"/>
              </w:rPr>
              <w:t xml:space="preserve">e-mail: </w:t>
            </w:r>
            <w:hyperlink r:id="rId9" w:history="1">
              <w:r>
                <w:rPr>
                  <w:rStyle w:val="Collegamentoipertestuale"/>
                  <w:color w:val="0563C1"/>
                  <w:kern w:val="28"/>
                  <w:sz w:val="18"/>
                  <w:szCs w:val="18"/>
                  <w:lang w:eastAsia="en-US"/>
                </w:rPr>
                <w:t>meic86600p@istruzione.it</w:t>
              </w:r>
            </w:hyperlink>
            <w:r>
              <w:rPr>
                <w:kern w:val="28"/>
                <w:sz w:val="18"/>
                <w:szCs w:val="18"/>
                <w:lang w:eastAsia="en-US"/>
              </w:rPr>
              <w:t xml:space="preserve"> 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5F1F4" w14:textId="5E645515" w:rsidR="00E632A3" w:rsidRDefault="00E632A3">
            <w:pPr>
              <w:widowControl w:val="0"/>
              <w:overflowPunct w:val="0"/>
              <w:adjustRightInd w:val="0"/>
              <w:spacing w:line="256" w:lineRule="auto"/>
              <w:rPr>
                <w:kern w:val="28"/>
                <w:sz w:val="28"/>
                <w:szCs w:val="28"/>
                <w:lang w:eastAsia="en-US"/>
              </w:rPr>
            </w:pPr>
            <w:r>
              <w:rPr>
                <w:noProof/>
                <w:kern w:val="28"/>
                <w:sz w:val="20"/>
                <w:szCs w:val="20"/>
              </w:rPr>
              <w:drawing>
                <wp:inline distT="0" distB="0" distL="0" distR="0" wp14:anchorId="5018863F" wp14:editId="026E594B">
                  <wp:extent cx="960120" cy="93726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2A939E" w14:textId="77777777" w:rsidR="005205A6" w:rsidRDefault="005205A6" w:rsidP="005205A6">
      <w:pPr>
        <w:ind w:right="540"/>
        <w:rPr>
          <w:rFonts w:ascii="Arial" w:hAnsi="Arial" w:cs="Arial"/>
          <w:color w:val="202124"/>
        </w:rPr>
      </w:pPr>
    </w:p>
    <w:p w14:paraId="2E6E0744" w14:textId="040FFFCB" w:rsidR="005205A6" w:rsidRPr="00FC7A29" w:rsidRDefault="00C1552B" w:rsidP="00AC66A5">
      <w:pPr>
        <w:ind w:right="-1"/>
        <w:rPr>
          <w:color w:val="202124"/>
        </w:rPr>
      </w:pPr>
      <w:r>
        <w:rPr>
          <w:color w:val="202124"/>
        </w:rPr>
        <w:t>ALLEGATO alla Circ. n.124</w:t>
      </w:r>
      <w:r w:rsidR="00AC66A5" w:rsidRPr="00FC7A29">
        <w:rPr>
          <w:color w:val="202124"/>
        </w:rPr>
        <w:t xml:space="preserve">/DS                                                </w:t>
      </w:r>
      <w:r w:rsidR="0078675C">
        <w:rPr>
          <w:color w:val="202124"/>
        </w:rPr>
        <w:t xml:space="preserve">         </w:t>
      </w:r>
      <w:r w:rsidR="00D35846">
        <w:rPr>
          <w:color w:val="202124"/>
        </w:rPr>
        <w:t xml:space="preserve">  </w:t>
      </w:r>
      <w:r w:rsidR="00BC1FAC">
        <w:rPr>
          <w:color w:val="202124"/>
        </w:rPr>
        <w:t xml:space="preserve">   </w:t>
      </w:r>
      <w:r w:rsidR="00C53C9D">
        <w:rPr>
          <w:color w:val="202124"/>
        </w:rPr>
        <w:t xml:space="preserve">  Messina, lì 21</w:t>
      </w:r>
      <w:r w:rsidR="00AC66A5" w:rsidRPr="00FC7A29">
        <w:rPr>
          <w:color w:val="202124"/>
        </w:rPr>
        <w:t xml:space="preserve"> marzo 2020</w:t>
      </w:r>
    </w:p>
    <w:p w14:paraId="4E1980A3" w14:textId="77777777" w:rsidR="005205A6" w:rsidRPr="00FC7A29" w:rsidRDefault="005205A6" w:rsidP="005205A6">
      <w:pPr>
        <w:ind w:right="540"/>
        <w:rPr>
          <w:color w:val="202124"/>
        </w:rPr>
      </w:pPr>
    </w:p>
    <w:p w14:paraId="3C2864A0" w14:textId="77777777" w:rsidR="00C53C9D" w:rsidRPr="00C53C9D" w:rsidRDefault="00C53C9D" w:rsidP="00C53C9D">
      <w:pPr>
        <w:kinsoku w:val="0"/>
        <w:overflowPunct w:val="0"/>
        <w:autoSpaceDE w:val="0"/>
        <w:autoSpaceDN w:val="0"/>
        <w:adjustRightInd w:val="0"/>
        <w:spacing w:before="3" w:line="110" w:lineRule="exact"/>
        <w:rPr>
          <w:rFonts w:eastAsiaTheme="minorHAnsi" w:cs="Arial Unicode MS"/>
          <w:sz w:val="11"/>
          <w:szCs w:val="11"/>
          <w:lang w:eastAsia="en-US"/>
        </w:rPr>
      </w:pPr>
    </w:p>
    <w:p w14:paraId="74A92B1C" w14:textId="77777777" w:rsidR="00C53C9D" w:rsidRPr="00C53C9D" w:rsidRDefault="00C53C9D" w:rsidP="00C53C9D">
      <w:pPr>
        <w:kinsoku w:val="0"/>
        <w:overflowPunct w:val="0"/>
        <w:autoSpaceDE w:val="0"/>
        <w:autoSpaceDN w:val="0"/>
        <w:adjustRightInd w:val="0"/>
        <w:spacing w:before="16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UOVA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P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R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OGE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TAZ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 xml:space="preserve"> 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IDAT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IC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-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U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C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TIVA</w:t>
      </w:r>
    </w:p>
    <w:p w14:paraId="18E7BAF9" w14:textId="77777777" w:rsidR="00C53C9D" w:rsidRPr="00C53C9D" w:rsidRDefault="00C53C9D" w:rsidP="00C53C9D">
      <w:pPr>
        <w:kinsoku w:val="0"/>
        <w:overflowPunct w:val="0"/>
        <w:autoSpaceDE w:val="0"/>
        <w:autoSpaceDN w:val="0"/>
        <w:adjustRightInd w:val="0"/>
        <w:spacing w:before="41"/>
        <w:ind w:right="3"/>
        <w:jc w:val="center"/>
        <w:outlineLvl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DID</w:t>
      </w:r>
      <w:r w:rsidRPr="00C53C9D">
        <w:rPr>
          <w:rFonts w:ascii="Calibri" w:eastAsiaTheme="minorHAnsi" w:hAnsi="Calibri" w:cs="Calibri"/>
          <w:b/>
          <w:bCs/>
          <w:spacing w:val="-2"/>
          <w:sz w:val="22"/>
          <w:szCs w:val="22"/>
          <w:lang w:eastAsia="en-US"/>
        </w:rPr>
        <w:t>AT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b/>
          <w:bCs/>
          <w:spacing w:val="-2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CA</w:t>
      </w:r>
      <w:r w:rsidRPr="00C53C9D">
        <w:rPr>
          <w:rFonts w:ascii="Calibri" w:eastAsiaTheme="minorHAnsi" w:hAnsi="Calibri" w:cs="Calibri"/>
          <w:b/>
          <w:bCs/>
          <w:spacing w:val="-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b/>
          <w:bCs/>
          <w:spacing w:val="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spacing w:val="-3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b/>
          <w:bCs/>
          <w:spacing w:val="-2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S</w:t>
      </w:r>
      <w:r w:rsidRPr="00C53C9D">
        <w:rPr>
          <w:rFonts w:ascii="Calibri" w:eastAsiaTheme="minorHAnsi" w:hAnsi="Calibri" w:cs="Calibri"/>
          <w:b/>
          <w:bCs/>
          <w:spacing w:val="-2"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b/>
          <w:bCs/>
          <w:spacing w:val="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b/>
          <w:bCs/>
          <w:spacing w:val="-3"/>
          <w:sz w:val="22"/>
          <w:szCs w:val="22"/>
          <w:lang w:eastAsia="en-US"/>
        </w:rPr>
        <w:t>Z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A</w:t>
      </w:r>
    </w:p>
    <w:p w14:paraId="0CFCA838" w14:textId="77777777" w:rsidR="00C53C9D" w:rsidRPr="00C53C9D" w:rsidRDefault="00C53C9D" w:rsidP="00C53C9D">
      <w:pPr>
        <w:kinsoku w:val="0"/>
        <w:overflowPunct w:val="0"/>
        <w:autoSpaceDE w:val="0"/>
        <w:autoSpaceDN w:val="0"/>
        <w:adjustRightInd w:val="0"/>
        <w:spacing w:line="200" w:lineRule="exact"/>
        <w:rPr>
          <w:rFonts w:eastAsiaTheme="minorHAnsi" w:cs="Arial Unicode MS"/>
          <w:sz w:val="20"/>
          <w:szCs w:val="20"/>
          <w:lang w:eastAsia="en-US"/>
        </w:rPr>
      </w:pPr>
    </w:p>
    <w:p w14:paraId="53CE23F1" w14:textId="77777777" w:rsidR="00C53C9D" w:rsidRPr="00C53C9D" w:rsidRDefault="00C53C9D" w:rsidP="00C53C9D">
      <w:pPr>
        <w:numPr>
          <w:ilvl w:val="0"/>
          <w:numId w:val="15"/>
        </w:numPr>
        <w:tabs>
          <w:tab w:val="left" w:pos="240"/>
        </w:tabs>
        <w:kinsoku w:val="0"/>
        <w:overflowPunct w:val="0"/>
        <w:autoSpaceDE w:val="0"/>
        <w:autoSpaceDN w:val="0"/>
        <w:adjustRightInd w:val="0"/>
        <w:spacing w:before="1"/>
        <w:ind w:left="240"/>
        <w:rPr>
          <w:rFonts w:ascii="Calibri" w:eastAsiaTheme="minorHAnsi" w:hAnsi="Calibri" w:cs="Calibri"/>
          <w:sz w:val="22"/>
          <w:szCs w:val="22"/>
          <w:lang w:eastAsia="en-US"/>
        </w:rPr>
      </w:pP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Sc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u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 xml:space="preserve">la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ella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P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r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mar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</w:t>
      </w:r>
    </w:p>
    <w:p w14:paraId="2645A5DA" w14:textId="77777777" w:rsidR="00C53C9D" w:rsidRPr="00C53C9D" w:rsidRDefault="00C53C9D" w:rsidP="00C53C9D">
      <w:pPr>
        <w:numPr>
          <w:ilvl w:val="0"/>
          <w:numId w:val="15"/>
        </w:numPr>
        <w:tabs>
          <w:tab w:val="left" w:pos="240"/>
        </w:tabs>
        <w:kinsoku w:val="0"/>
        <w:overflowPunct w:val="0"/>
        <w:autoSpaceDE w:val="0"/>
        <w:autoSpaceDN w:val="0"/>
        <w:adjustRightInd w:val="0"/>
        <w:spacing w:before="44"/>
        <w:ind w:left="240"/>
        <w:rPr>
          <w:rFonts w:ascii="Calibri" w:eastAsiaTheme="minorHAnsi" w:hAnsi="Calibri" w:cs="Calibri"/>
          <w:sz w:val="22"/>
          <w:szCs w:val="22"/>
          <w:lang w:eastAsia="en-US"/>
        </w:rPr>
      </w:pP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Sc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u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 xml:space="preserve">la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ella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Se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c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ar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 Pri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m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Gra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o</w:t>
      </w:r>
    </w:p>
    <w:p w14:paraId="58F852BE" w14:textId="77777777" w:rsidR="00C53C9D" w:rsidRPr="00C53C9D" w:rsidRDefault="00C53C9D" w:rsidP="00C53C9D">
      <w:pPr>
        <w:kinsoku w:val="0"/>
        <w:overflowPunct w:val="0"/>
        <w:autoSpaceDE w:val="0"/>
        <w:autoSpaceDN w:val="0"/>
        <w:adjustRightInd w:val="0"/>
        <w:spacing w:line="200" w:lineRule="exact"/>
        <w:rPr>
          <w:rFonts w:eastAsiaTheme="minorHAnsi" w:cs="Arial Unicode MS"/>
          <w:sz w:val="20"/>
          <w:szCs w:val="20"/>
          <w:lang w:eastAsia="en-US"/>
        </w:rPr>
      </w:pPr>
    </w:p>
    <w:p w14:paraId="498B25DB" w14:textId="77777777" w:rsidR="00C53C9D" w:rsidRPr="00C53C9D" w:rsidRDefault="00C53C9D" w:rsidP="00C53C9D">
      <w:pPr>
        <w:kinsoku w:val="0"/>
        <w:overflowPunct w:val="0"/>
        <w:autoSpaceDE w:val="0"/>
        <w:autoSpaceDN w:val="0"/>
        <w:adjustRightInd w:val="0"/>
        <w:spacing w:before="16"/>
        <w:jc w:val="center"/>
        <w:outlineLvl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PROC</w:t>
      </w:r>
      <w:r w:rsidRPr="00C53C9D">
        <w:rPr>
          <w:rFonts w:ascii="Calibri" w:eastAsiaTheme="minorHAnsi" w:hAnsi="Calibri" w:cs="Calibri"/>
          <w:b/>
          <w:bCs/>
          <w:spacing w:val="-3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DU</w:t>
      </w:r>
      <w:r w:rsidRPr="00C53C9D">
        <w:rPr>
          <w:rFonts w:ascii="Calibri" w:eastAsiaTheme="minorHAnsi" w:hAnsi="Calibri" w:cs="Calibri"/>
          <w:b/>
          <w:bCs/>
          <w:spacing w:val="-3"/>
          <w:sz w:val="22"/>
          <w:szCs w:val="22"/>
          <w:lang w:eastAsia="en-US"/>
        </w:rPr>
        <w:t>R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A</w:t>
      </w:r>
    </w:p>
    <w:p w14:paraId="7A380C6F" w14:textId="184ED540" w:rsidR="00C53C9D" w:rsidRPr="00C53C9D" w:rsidRDefault="00C53C9D" w:rsidP="00C53C9D">
      <w:pPr>
        <w:kinsoku w:val="0"/>
        <w:overflowPunct w:val="0"/>
        <w:autoSpaceDE w:val="0"/>
        <w:autoSpaceDN w:val="0"/>
        <w:adjustRightInd w:val="0"/>
        <w:spacing w:before="48" w:line="276" w:lineRule="auto"/>
        <w:ind w:left="40" w:right="106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La</w:t>
      </w:r>
      <w:r w:rsidRPr="00C53C9D">
        <w:rPr>
          <w:rFonts w:ascii="Calibri" w:eastAsiaTheme="minorHAnsi" w:hAnsi="Calibri" w:cs="Calibri"/>
          <w:spacing w:val="5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p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rese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spacing w:val="5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sche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spacing w:val="5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4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v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r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à</w:t>
      </w:r>
      <w:r w:rsidRPr="00C53C9D">
        <w:rPr>
          <w:rFonts w:ascii="Calibri" w:eastAsiaTheme="minorHAnsi" w:hAnsi="Calibri" w:cs="Calibri"/>
          <w:spacing w:val="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ess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re</w:t>
      </w:r>
      <w:r w:rsidRPr="00C53C9D">
        <w:rPr>
          <w:rFonts w:ascii="Calibri" w:eastAsiaTheme="minorHAnsi" w:hAnsi="Calibri" w:cs="Calibri"/>
          <w:spacing w:val="3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c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m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p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ata</w:t>
      </w:r>
      <w:r w:rsidRPr="00C53C9D">
        <w:rPr>
          <w:rFonts w:ascii="Calibri" w:eastAsiaTheme="minorHAnsi" w:hAnsi="Calibri" w:cs="Calibri"/>
          <w:spacing w:val="5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ai</w:t>
      </w:r>
      <w:r w:rsidRPr="00C53C9D">
        <w:rPr>
          <w:rFonts w:ascii="Calibri" w:eastAsiaTheme="minorHAnsi" w:hAnsi="Calibri" w:cs="Calibri"/>
          <w:spacing w:val="7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si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pacing w:val="-4"/>
          <w:sz w:val="22"/>
          <w:szCs w:val="22"/>
          <w:lang w:eastAsia="en-US"/>
        </w:rPr>
        <w:t>g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4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centi</w:t>
      </w:r>
      <w:r w:rsidRPr="00C53C9D">
        <w:rPr>
          <w:rFonts w:ascii="Calibri" w:eastAsiaTheme="minorHAnsi" w:hAnsi="Calibri" w:cs="Calibri"/>
          <w:spacing w:val="3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spacing w:val="5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vrà</w:t>
      </w:r>
      <w:r w:rsidRPr="00C53C9D">
        <w:rPr>
          <w:rFonts w:ascii="Calibri" w:eastAsiaTheme="minorHAnsi" w:hAnsi="Calibri" w:cs="Calibri"/>
          <w:spacing w:val="4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es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s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ere</w:t>
      </w:r>
      <w:r w:rsidRPr="00C53C9D">
        <w:rPr>
          <w:rFonts w:ascii="Calibri" w:eastAsiaTheme="minorHAnsi" w:hAnsi="Calibri" w:cs="Calibri"/>
          <w:spacing w:val="6"/>
          <w:sz w:val="22"/>
          <w:szCs w:val="22"/>
          <w:lang w:eastAsia="en-US"/>
        </w:rPr>
        <w:t xml:space="preserve"> </w:t>
      </w:r>
      <w:r w:rsidR="00243288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 xml:space="preserve">inviata all’indirizzo email istituzionale </w:t>
      </w:r>
      <w:hyperlink r:id="rId11" w:history="1">
        <w:r w:rsidR="00243288" w:rsidRPr="00E65FA5">
          <w:rPr>
            <w:rStyle w:val="Collegamentoipertestuale"/>
            <w:rFonts w:ascii="Calibri" w:eastAsiaTheme="minorHAnsi" w:hAnsi="Calibri" w:cs="Calibri"/>
            <w:spacing w:val="-3"/>
            <w:sz w:val="22"/>
            <w:szCs w:val="22"/>
            <w:lang w:eastAsia="en-US"/>
          </w:rPr>
          <w:t>meic86600p@istruzione.it</w:t>
        </w:r>
      </w:hyperlink>
      <w:r w:rsidR="00243288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5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in</w:t>
      </w:r>
      <w:r w:rsidRPr="00C53C9D">
        <w:rPr>
          <w:rFonts w:ascii="Calibri" w:eastAsiaTheme="minorHAnsi" w:hAnsi="Calibri" w:cs="Calibri"/>
          <w:spacing w:val="4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fo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r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ma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6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P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 xml:space="preserve">DF </w:t>
      </w:r>
      <w:r w:rsidRPr="00243288">
        <w:rPr>
          <w:rFonts w:ascii="Calibri" w:eastAsiaTheme="minorHAnsi" w:hAnsi="Calibri" w:cs="Calibri"/>
          <w:b/>
          <w:sz w:val="22"/>
          <w:szCs w:val="22"/>
          <w:lang w:eastAsia="en-US"/>
        </w:rPr>
        <w:t>entro</w:t>
      </w:r>
      <w:r w:rsidRPr="00243288">
        <w:rPr>
          <w:rFonts w:ascii="Calibri" w:eastAsiaTheme="minorHAnsi" w:hAnsi="Calibri" w:cs="Calibri"/>
          <w:b/>
          <w:spacing w:val="-1"/>
          <w:sz w:val="22"/>
          <w:szCs w:val="22"/>
          <w:lang w:eastAsia="en-US"/>
        </w:rPr>
        <w:t xml:space="preserve"> </w:t>
      </w:r>
      <w:r w:rsidRPr="00243288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e </w:t>
      </w:r>
      <w:r w:rsidRPr="00243288">
        <w:rPr>
          <w:rFonts w:ascii="Calibri" w:eastAsiaTheme="minorHAnsi" w:hAnsi="Calibri" w:cs="Calibri"/>
          <w:b/>
          <w:spacing w:val="-4"/>
          <w:sz w:val="22"/>
          <w:szCs w:val="22"/>
          <w:lang w:eastAsia="en-US"/>
        </w:rPr>
        <w:t>n</w:t>
      </w:r>
      <w:r w:rsidRPr="00243288">
        <w:rPr>
          <w:rFonts w:ascii="Calibri" w:eastAsiaTheme="minorHAnsi" w:hAnsi="Calibri" w:cs="Calibri"/>
          <w:b/>
          <w:spacing w:val="1"/>
          <w:sz w:val="22"/>
          <w:szCs w:val="22"/>
          <w:lang w:eastAsia="en-US"/>
        </w:rPr>
        <w:t>o</w:t>
      </w:r>
      <w:r w:rsidRPr="00243288">
        <w:rPr>
          <w:rFonts w:ascii="Calibri" w:eastAsiaTheme="minorHAnsi" w:hAnsi="Calibri" w:cs="Calibri"/>
          <w:b/>
          <w:sz w:val="22"/>
          <w:szCs w:val="22"/>
          <w:lang w:eastAsia="en-US"/>
        </w:rPr>
        <w:t>n</w:t>
      </w:r>
      <w:r w:rsidRPr="00243288">
        <w:rPr>
          <w:rFonts w:ascii="Calibri" w:eastAsiaTheme="minorHAnsi" w:hAnsi="Calibri" w:cs="Calibri"/>
          <w:b/>
          <w:spacing w:val="-1"/>
          <w:sz w:val="22"/>
          <w:szCs w:val="22"/>
          <w:lang w:eastAsia="en-US"/>
        </w:rPr>
        <w:t xml:space="preserve"> </w:t>
      </w:r>
      <w:r w:rsidRPr="00243288">
        <w:rPr>
          <w:rFonts w:ascii="Calibri" w:eastAsiaTheme="minorHAnsi" w:hAnsi="Calibri" w:cs="Calibri"/>
          <w:b/>
          <w:spacing w:val="1"/>
          <w:sz w:val="22"/>
          <w:szCs w:val="22"/>
          <w:lang w:eastAsia="en-US"/>
        </w:rPr>
        <w:t>o</w:t>
      </w:r>
      <w:r w:rsidRPr="00243288">
        <w:rPr>
          <w:rFonts w:ascii="Calibri" w:eastAsiaTheme="minorHAnsi" w:hAnsi="Calibri" w:cs="Calibri"/>
          <w:b/>
          <w:spacing w:val="-3"/>
          <w:sz w:val="22"/>
          <w:szCs w:val="22"/>
          <w:lang w:eastAsia="en-US"/>
        </w:rPr>
        <w:t>l</w:t>
      </w:r>
      <w:r w:rsidRPr="00243288">
        <w:rPr>
          <w:rFonts w:ascii="Calibri" w:eastAsiaTheme="minorHAnsi" w:hAnsi="Calibri" w:cs="Calibri"/>
          <w:b/>
          <w:sz w:val="22"/>
          <w:szCs w:val="22"/>
          <w:lang w:eastAsia="en-US"/>
        </w:rPr>
        <w:t>tre</w:t>
      </w:r>
      <w:r w:rsidRPr="00243288">
        <w:rPr>
          <w:rFonts w:ascii="Calibri" w:eastAsiaTheme="minorHAnsi" w:hAnsi="Calibri" w:cs="Calibri"/>
          <w:b/>
          <w:spacing w:val="1"/>
          <w:sz w:val="22"/>
          <w:szCs w:val="22"/>
          <w:lang w:eastAsia="en-US"/>
        </w:rPr>
        <w:t xml:space="preserve"> </w:t>
      </w:r>
      <w:r w:rsidRPr="00243288">
        <w:rPr>
          <w:rFonts w:ascii="Calibri" w:eastAsiaTheme="minorHAnsi" w:hAnsi="Calibri" w:cs="Calibri"/>
          <w:b/>
          <w:sz w:val="22"/>
          <w:szCs w:val="22"/>
          <w:lang w:eastAsia="en-US"/>
        </w:rPr>
        <w:t>il</w:t>
      </w:r>
      <w:r w:rsidRPr="00243288">
        <w:rPr>
          <w:rFonts w:ascii="Calibri" w:eastAsiaTheme="minorHAnsi" w:hAnsi="Calibri" w:cs="Calibri"/>
          <w:b/>
          <w:spacing w:val="-3"/>
          <w:sz w:val="22"/>
          <w:szCs w:val="22"/>
          <w:lang w:eastAsia="en-US"/>
        </w:rPr>
        <w:t xml:space="preserve"> </w:t>
      </w:r>
      <w:r w:rsidRPr="00243288">
        <w:rPr>
          <w:rFonts w:ascii="Calibri" w:eastAsiaTheme="minorHAnsi" w:hAnsi="Calibri" w:cs="Calibri"/>
          <w:b/>
          <w:spacing w:val="-2"/>
          <w:sz w:val="22"/>
          <w:szCs w:val="22"/>
          <w:lang w:eastAsia="en-US"/>
        </w:rPr>
        <w:t>3</w:t>
      </w:r>
      <w:r w:rsidRPr="00243288">
        <w:rPr>
          <w:rFonts w:ascii="Calibri" w:eastAsiaTheme="minorHAnsi" w:hAnsi="Calibri" w:cs="Calibri"/>
          <w:b/>
          <w:sz w:val="22"/>
          <w:szCs w:val="22"/>
          <w:lang w:eastAsia="en-US"/>
        </w:rPr>
        <w:t>1</w:t>
      </w:r>
      <w:r w:rsidRPr="00243288">
        <w:rPr>
          <w:rFonts w:ascii="Calibri" w:eastAsiaTheme="minorHAnsi" w:hAnsi="Calibri" w:cs="Calibri"/>
          <w:b/>
          <w:spacing w:val="-2"/>
          <w:sz w:val="22"/>
          <w:szCs w:val="22"/>
          <w:lang w:eastAsia="en-US"/>
        </w:rPr>
        <w:t xml:space="preserve"> </w:t>
      </w:r>
      <w:r w:rsidRPr="00243288">
        <w:rPr>
          <w:rFonts w:ascii="Calibri" w:eastAsiaTheme="minorHAnsi" w:hAnsi="Calibri" w:cs="Calibri"/>
          <w:b/>
          <w:sz w:val="22"/>
          <w:szCs w:val="22"/>
          <w:lang w:eastAsia="en-US"/>
        </w:rPr>
        <w:t>mar</w:t>
      </w:r>
      <w:r w:rsidRPr="00243288">
        <w:rPr>
          <w:rFonts w:ascii="Calibri" w:eastAsiaTheme="minorHAnsi" w:hAnsi="Calibri" w:cs="Calibri"/>
          <w:b/>
          <w:spacing w:val="-4"/>
          <w:sz w:val="22"/>
          <w:szCs w:val="22"/>
          <w:lang w:eastAsia="en-US"/>
        </w:rPr>
        <w:t>z</w:t>
      </w:r>
      <w:r w:rsidRPr="00243288">
        <w:rPr>
          <w:rFonts w:ascii="Calibri" w:eastAsiaTheme="minorHAnsi" w:hAnsi="Calibri" w:cs="Calibri"/>
          <w:b/>
          <w:sz w:val="22"/>
          <w:szCs w:val="22"/>
          <w:lang w:eastAsia="en-US"/>
        </w:rPr>
        <w:t>o</w:t>
      </w:r>
      <w:r w:rsidRPr="00243288">
        <w:rPr>
          <w:rFonts w:ascii="Calibri" w:eastAsiaTheme="minorHAnsi" w:hAnsi="Calibri" w:cs="Calibri"/>
          <w:b/>
          <w:spacing w:val="1"/>
          <w:sz w:val="22"/>
          <w:szCs w:val="22"/>
          <w:lang w:eastAsia="en-US"/>
        </w:rPr>
        <w:t xml:space="preserve"> </w:t>
      </w:r>
      <w:r w:rsidRPr="00243288">
        <w:rPr>
          <w:rFonts w:ascii="Calibri" w:eastAsiaTheme="minorHAnsi" w:hAnsi="Calibri" w:cs="Calibri"/>
          <w:b/>
          <w:spacing w:val="-2"/>
          <w:sz w:val="22"/>
          <w:szCs w:val="22"/>
          <w:lang w:eastAsia="en-US"/>
        </w:rPr>
        <w:t>20</w:t>
      </w:r>
      <w:r w:rsidRPr="00243288">
        <w:rPr>
          <w:rFonts w:ascii="Calibri" w:eastAsiaTheme="minorHAnsi" w:hAnsi="Calibri" w:cs="Calibri"/>
          <w:b/>
          <w:sz w:val="22"/>
          <w:szCs w:val="22"/>
          <w:lang w:eastAsia="en-US"/>
        </w:rPr>
        <w:t>20.</w:t>
      </w:r>
    </w:p>
    <w:p w14:paraId="265E0C53" w14:textId="4F2DF1E9" w:rsidR="00C53C9D" w:rsidRDefault="00C53C9D" w:rsidP="00C53C9D">
      <w:pPr>
        <w:kinsoku w:val="0"/>
        <w:overflowPunct w:val="0"/>
        <w:autoSpaceDE w:val="0"/>
        <w:autoSpaceDN w:val="0"/>
        <w:adjustRightInd w:val="0"/>
        <w:spacing w:line="274" w:lineRule="auto"/>
        <w:ind w:left="40" w:right="103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La</w:t>
      </w:r>
      <w:r w:rsidRPr="00C53C9D">
        <w:rPr>
          <w:rFonts w:ascii="Calibri" w:eastAsiaTheme="minorHAnsi" w:hAnsi="Calibri" w:cs="Calibri"/>
          <w:spacing w:val="17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p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rese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spacing w:val="17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sche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spacing w:val="17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vrà</w:t>
      </w:r>
      <w:r w:rsidRPr="00C53C9D">
        <w:rPr>
          <w:rFonts w:ascii="Calibri" w:eastAsiaTheme="minorHAnsi" w:hAnsi="Calibri" w:cs="Calibri"/>
          <w:spacing w:val="14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ess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re</w:t>
      </w:r>
      <w:r w:rsidRPr="00C53C9D">
        <w:rPr>
          <w:rFonts w:ascii="Calibri" w:eastAsiaTheme="minorHAnsi" w:hAnsi="Calibri" w:cs="Calibri"/>
          <w:spacing w:val="17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s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erita</w:t>
      </w:r>
      <w:r w:rsidRPr="00C53C9D">
        <w:rPr>
          <w:rFonts w:ascii="Calibri" w:eastAsiaTheme="minorHAnsi" w:hAnsi="Calibri" w:cs="Calibri"/>
          <w:spacing w:val="17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el</w:t>
      </w:r>
      <w:r w:rsidRPr="00C53C9D">
        <w:rPr>
          <w:rFonts w:ascii="Calibri" w:eastAsiaTheme="minorHAnsi" w:hAnsi="Calibri" w:cs="Calibri"/>
          <w:spacing w:val="19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suc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c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ess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vo</w:t>
      </w:r>
      <w:r w:rsidRPr="00C53C9D">
        <w:rPr>
          <w:rFonts w:ascii="Calibri" w:eastAsiaTheme="minorHAnsi" w:hAnsi="Calibri" w:cs="Calibri"/>
          <w:spacing w:val="16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verb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le</w:t>
      </w:r>
      <w:r w:rsidRPr="00C53C9D">
        <w:rPr>
          <w:rFonts w:ascii="Calibri" w:eastAsiaTheme="minorHAnsi" w:hAnsi="Calibri" w:cs="Calibri"/>
          <w:spacing w:val="17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el</w:t>
      </w:r>
      <w:r w:rsidRPr="00C53C9D">
        <w:rPr>
          <w:rFonts w:ascii="Calibri" w:eastAsiaTheme="minorHAnsi" w:hAnsi="Calibri" w:cs="Calibri"/>
          <w:spacing w:val="17"/>
          <w:sz w:val="22"/>
          <w:szCs w:val="22"/>
          <w:lang w:eastAsia="en-US"/>
        </w:rPr>
        <w:t xml:space="preserve"> </w:t>
      </w:r>
      <w:r w:rsidR="00243288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C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si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g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18"/>
          <w:sz w:val="22"/>
          <w:szCs w:val="22"/>
          <w:lang w:eastAsia="en-US"/>
        </w:rPr>
        <w:t xml:space="preserve"> </w:t>
      </w:r>
      <w:r>
        <w:rPr>
          <w:rFonts w:ascii="Calibri" w:eastAsiaTheme="minorHAnsi" w:hAnsi="Calibri" w:cs="Calibri"/>
          <w:sz w:val="22"/>
          <w:szCs w:val="22"/>
          <w:lang w:eastAsia="en-US"/>
        </w:rPr>
        <w:t>di</w:t>
      </w:r>
      <w:r w:rsidRPr="00C53C9D">
        <w:rPr>
          <w:rFonts w:ascii="Calibri" w:eastAsiaTheme="minorHAnsi" w:hAnsi="Calibri" w:cs="Calibri"/>
          <w:spacing w:val="17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tercla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s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se</w:t>
      </w:r>
      <w:r w:rsidRPr="00C53C9D">
        <w:rPr>
          <w:rFonts w:ascii="Calibri" w:eastAsiaTheme="minorHAnsi" w:hAnsi="Calibri" w:cs="Calibri"/>
          <w:spacing w:val="17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 classe</w:t>
      </w:r>
      <w:r w:rsidRPr="00C53C9D">
        <w:rPr>
          <w:rFonts w:ascii="Calibri" w:eastAsiaTheme="minorHAnsi" w:hAnsi="Calibri" w:cs="Calibri"/>
          <w:spacing w:val="15"/>
          <w:sz w:val="22"/>
          <w:szCs w:val="22"/>
          <w:lang w:eastAsia="en-US"/>
        </w:rPr>
        <w:t xml:space="preserve"> </w:t>
      </w:r>
      <w:r w:rsidR="00243288">
        <w:rPr>
          <w:rFonts w:ascii="Calibri" w:eastAsiaTheme="minorHAnsi" w:hAnsi="Calibri" w:cs="Calibri"/>
          <w:sz w:val="22"/>
          <w:szCs w:val="22"/>
          <w:lang w:eastAsia="en-US"/>
        </w:rPr>
        <w:t xml:space="preserve">ai fini del monitoraggio </w:t>
      </w:r>
      <w:r w:rsidR="00243288" w:rsidRPr="00C53C9D">
        <w:rPr>
          <w:rFonts w:ascii="Calibri" w:eastAsiaTheme="minorHAnsi" w:hAnsi="Calibri" w:cs="Calibri"/>
          <w:sz w:val="22"/>
          <w:szCs w:val="22"/>
          <w:lang w:eastAsia="en-US"/>
        </w:rPr>
        <w:t>D.</w:t>
      </w:r>
      <w:r w:rsidR="00243288"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A</w:t>
      </w:r>
      <w:r w:rsidR="00243288" w:rsidRPr="00C53C9D">
        <w:rPr>
          <w:rFonts w:ascii="Calibri" w:eastAsiaTheme="minorHAnsi" w:hAnsi="Calibri" w:cs="Calibri"/>
          <w:sz w:val="22"/>
          <w:szCs w:val="22"/>
          <w:lang w:eastAsia="en-US"/>
        </w:rPr>
        <w:t>.D.</w:t>
      </w:r>
      <w:r w:rsidR="00243288" w:rsidRPr="00C53C9D">
        <w:rPr>
          <w:rFonts w:ascii="Calibri" w:eastAsiaTheme="minorHAnsi" w:hAnsi="Calibri" w:cs="Calibri"/>
          <w:spacing w:val="14"/>
          <w:sz w:val="22"/>
          <w:szCs w:val="22"/>
          <w:lang w:eastAsia="en-US"/>
        </w:rPr>
        <w:t xml:space="preserve"> </w:t>
      </w:r>
      <w:r w:rsidR="00243288">
        <w:rPr>
          <w:rFonts w:ascii="Calibri" w:eastAsiaTheme="minorHAnsi" w:hAnsi="Calibri" w:cs="Calibri"/>
          <w:sz w:val="22"/>
          <w:szCs w:val="22"/>
          <w:lang w:eastAsia="en-US"/>
        </w:rPr>
        <w:t xml:space="preserve">da parte del D.S.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ai</w:t>
      </w:r>
      <w:r w:rsidRPr="00C53C9D">
        <w:rPr>
          <w:rFonts w:ascii="Calibri" w:eastAsiaTheme="minorHAnsi" w:hAnsi="Calibri" w:cs="Calibri"/>
          <w:spacing w:val="16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s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ensi</w:t>
      </w:r>
      <w:r w:rsidRPr="00C53C9D">
        <w:rPr>
          <w:rFonts w:ascii="Calibri" w:eastAsiaTheme="minorHAnsi" w:hAnsi="Calibri" w:cs="Calibri"/>
          <w:spacing w:val="16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4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ella</w:t>
      </w:r>
      <w:r w:rsidRPr="00C53C9D">
        <w:rPr>
          <w:rFonts w:ascii="Calibri" w:eastAsiaTheme="minorHAnsi" w:hAnsi="Calibri" w:cs="Calibri"/>
          <w:spacing w:val="17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4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0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3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3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8 del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1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7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mar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z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2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0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20.</w:t>
      </w:r>
    </w:p>
    <w:p w14:paraId="74D4B6AE" w14:textId="77777777" w:rsidR="00C1552B" w:rsidRPr="00C53C9D" w:rsidRDefault="00C1552B" w:rsidP="00C53C9D">
      <w:pPr>
        <w:kinsoku w:val="0"/>
        <w:overflowPunct w:val="0"/>
        <w:autoSpaceDE w:val="0"/>
        <w:autoSpaceDN w:val="0"/>
        <w:adjustRightInd w:val="0"/>
        <w:spacing w:line="274" w:lineRule="auto"/>
        <w:ind w:left="40" w:right="103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7FC3A75E" w14:textId="0FF8B49E" w:rsidR="00C53C9D" w:rsidRDefault="00C53C9D" w:rsidP="00C53C9D">
      <w:pPr>
        <w:kinsoku w:val="0"/>
        <w:overflowPunct w:val="0"/>
        <w:autoSpaceDE w:val="0"/>
        <w:autoSpaceDN w:val="0"/>
        <w:adjustRightInd w:val="0"/>
        <w:spacing w:line="225" w:lineRule="exact"/>
        <w:outlineLvl w:val="0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DOC</w:t>
      </w:r>
      <w:r w:rsidRPr="00C53C9D">
        <w:rPr>
          <w:rFonts w:ascii="Calibri" w:eastAsiaTheme="minorHAnsi" w:hAnsi="Calibri" w:cs="Calibri"/>
          <w:b/>
          <w:bCs/>
          <w:spacing w:val="-2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NTE</w:t>
      </w:r>
      <w:r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: </w:t>
      </w:r>
    </w:p>
    <w:p w14:paraId="1F712A4C" w14:textId="77777777" w:rsidR="00C1552B" w:rsidRPr="00C53C9D" w:rsidRDefault="00C1552B" w:rsidP="00C53C9D">
      <w:pPr>
        <w:kinsoku w:val="0"/>
        <w:overflowPunct w:val="0"/>
        <w:autoSpaceDE w:val="0"/>
        <w:autoSpaceDN w:val="0"/>
        <w:adjustRightInd w:val="0"/>
        <w:spacing w:line="225" w:lineRule="exact"/>
        <w:outlineLvl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87"/>
      </w:tblGrid>
      <w:tr w:rsidR="00C53C9D" w:rsidRPr="00C53C9D" w14:paraId="383C1A86" w14:textId="77777777" w:rsidTr="00C53C9D">
        <w:tc>
          <w:tcPr>
            <w:tcW w:w="9887" w:type="dxa"/>
          </w:tcPr>
          <w:p w14:paraId="53706D77" w14:textId="77777777" w:rsid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mi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at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v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o: </w:t>
            </w:r>
          </w:p>
          <w:p w14:paraId="2B5A09F1" w14:textId="332995C3" w:rsidR="00C1552B" w:rsidRPr="00C53C9D" w:rsidRDefault="00C1552B" w:rsidP="00C53C9D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C53C9D" w:rsidRPr="00C53C9D" w14:paraId="43FED4CF" w14:textId="77777777" w:rsidTr="00C53C9D">
        <w:tc>
          <w:tcPr>
            <w:tcW w:w="9887" w:type="dxa"/>
          </w:tcPr>
          <w:p w14:paraId="1B244F7D" w14:textId="77777777" w:rsid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before="48" w:line="285" w:lineRule="auto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Disci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p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in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 di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inse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gn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men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t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o </w:t>
            </w:r>
            <w:r w:rsidR="00087F84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:</w:t>
            </w:r>
          </w:p>
          <w:p w14:paraId="74D25474" w14:textId="6CD8B8AD" w:rsidR="00C1552B" w:rsidRPr="00C53C9D" w:rsidRDefault="00C1552B" w:rsidP="00C53C9D">
            <w:pPr>
              <w:kinsoku w:val="0"/>
              <w:overflowPunct w:val="0"/>
              <w:autoSpaceDE w:val="0"/>
              <w:autoSpaceDN w:val="0"/>
              <w:adjustRightInd w:val="0"/>
              <w:spacing w:before="48" w:line="285" w:lineRule="auto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C53C9D" w:rsidRPr="00C53C9D" w14:paraId="3054756D" w14:textId="77777777" w:rsidTr="00C53C9D">
        <w:tc>
          <w:tcPr>
            <w:tcW w:w="9887" w:type="dxa"/>
          </w:tcPr>
          <w:p w14:paraId="30A645B9" w14:textId="77777777" w:rsidR="00243288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before="48" w:line="285" w:lineRule="auto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Classe</w:t>
            </w:r>
            <w:r w:rsidR="00087F84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: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                                       </w:t>
            </w:r>
            <w:r w:rsidR="00C1552B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                                        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    </w:t>
            </w:r>
          </w:p>
          <w:p w14:paraId="68E82266" w14:textId="77777777" w:rsidR="00243288" w:rsidRDefault="00243288" w:rsidP="00C53C9D">
            <w:pPr>
              <w:kinsoku w:val="0"/>
              <w:overflowPunct w:val="0"/>
              <w:autoSpaceDE w:val="0"/>
              <w:autoSpaceDN w:val="0"/>
              <w:adjustRightInd w:val="0"/>
              <w:spacing w:before="48" w:line="285" w:lineRule="auto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  <w:p w14:paraId="5B0A3F68" w14:textId="3C1D13A7" w:rsidR="00C1552B" w:rsidRDefault="00243288" w:rsidP="00C53C9D">
            <w:pPr>
              <w:kinsoku w:val="0"/>
              <w:overflowPunct w:val="0"/>
              <w:autoSpaceDE w:val="0"/>
              <w:autoSpaceDN w:val="0"/>
              <w:adjustRightInd w:val="0"/>
              <w:spacing w:before="48" w:line="285" w:lineRule="auto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S</w:t>
            </w:r>
            <w:r w:rsidR="00C1552B"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ezione</w:t>
            </w:r>
            <w:r w:rsidR="00C1552B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:</w:t>
            </w:r>
          </w:p>
          <w:p w14:paraId="2236EDFB" w14:textId="687F5FC1" w:rsidR="00C53C9D" w:rsidRPr="00C53C9D" w:rsidRDefault="00C53C9D" w:rsidP="00C1552B">
            <w:pPr>
              <w:kinsoku w:val="0"/>
              <w:overflowPunct w:val="0"/>
              <w:autoSpaceDE w:val="0"/>
              <w:autoSpaceDN w:val="0"/>
              <w:adjustRightInd w:val="0"/>
              <w:spacing w:before="48" w:line="285" w:lineRule="auto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                                 </w:t>
            </w:r>
          </w:p>
        </w:tc>
      </w:tr>
    </w:tbl>
    <w:p w14:paraId="47584B35" w14:textId="77777777" w:rsidR="00C53C9D" w:rsidRDefault="00C53C9D" w:rsidP="00C53C9D">
      <w:pPr>
        <w:kinsoku w:val="0"/>
        <w:overflowPunct w:val="0"/>
        <w:autoSpaceDE w:val="0"/>
        <w:autoSpaceDN w:val="0"/>
        <w:adjustRightInd w:val="0"/>
        <w:spacing w:line="225" w:lineRule="exact"/>
        <w:outlineLvl w:val="0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p w14:paraId="7A9F870F" w14:textId="77777777" w:rsidR="00C53C9D" w:rsidRDefault="00C53C9D" w:rsidP="00C53C9D">
      <w:pPr>
        <w:kinsoku w:val="0"/>
        <w:overflowPunct w:val="0"/>
        <w:autoSpaceDE w:val="0"/>
        <w:autoSpaceDN w:val="0"/>
        <w:adjustRightInd w:val="0"/>
        <w:spacing w:line="225" w:lineRule="exact"/>
        <w:ind w:left="40"/>
        <w:rPr>
          <w:rFonts w:ascii="Calibri" w:eastAsiaTheme="minorHAnsi" w:hAnsi="Calibri" w:cs="Calibri"/>
          <w:sz w:val="22"/>
          <w:szCs w:val="22"/>
          <w:lang w:eastAsia="en-US"/>
        </w:rPr>
      </w:pP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Il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pi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an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si a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r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tic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la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 xml:space="preserve">nei 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s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eg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u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enti p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u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ti:</w:t>
      </w:r>
    </w:p>
    <w:p w14:paraId="43059A2F" w14:textId="77777777" w:rsidR="00C1552B" w:rsidRPr="00C53C9D" w:rsidRDefault="00C1552B" w:rsidP="00C53C9D">
      <w:pPr>
        <w:kinsoku w:val="0"/>
        <w:overflowPunct w:val="0"/>
        <w:autoSpaceDE w:val="0"/>
        <w:autoSpaceDN w:val="0"/>
        <w:adjustRightInd w:val="0"/>
        <w:spacing w:line="225" w:lineRule="exact"/>
        <w:ind w:left="40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550D3D2A" w14:textId="77777777" w:rsidR="00C53C9D" w:rsidRPr="00C53C9D" w:rsidRDefault="00C53C9D" w:rsidP="00C53C9D">
      <w:pPr>
        <w:numPr>
          <w:ilvl w:val="4"/>
          <w:numId w:val="14"/>
        </w:numPr>
        <w:tabs>
          <w:tab w:val="left" w:pos="833"/>
        </w:tabs>
        <w:kinsoku w:val="0"/>
        <w:overflowPunct w:val="0"/>
        <w:autoSpaceDE w:val="0"/>
        <w:autoSpaceDN w:val="0"/>
        <w:adjustRightInd w:val="0"/>
        <w:spacing w:before="39"/>
        <w:ind w:left="833"/>
        <w:rPr>
          <w:rFonts w:ascii="Calibri" w:eastAsiaTheme="minorHAnsi" w:hAnsi="Calibri" w:cs="Calibri"/>
          <w:sz w:val="22"/>
          <w:szCs w:val="22"/>
          <w:lang w:eastAsia="en-US"/>
        </w:rPr>
      </w:pP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al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 xml:space="preserve">si del 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c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tes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g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ener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le;</w:t>
      </w:r>
    </w:p>
    <w:p w14:paraId="77F051B1" w14:textId="77777777" w:rsidR="00C53C9D" w:rsidRPr="00C53C9D" w:rsidRDefault="00C53C9D" w:rsidP="00C53C9D">
      <w:pPr>
        <w:numPr>
          <w:ilvl w:val="4"/>
          <w:numId w:val="14"/>
        </w:numPr>
        <w:tabs>
          <w:tab w:val="left" w:pos="833"/>
        </w:tabs>
        <w:kinsoku w:val="0"/>
        <w:overflowPunct w:val="0"/>
        <w:autoSpaceDE w:val="0"/>
        <w:autoSpaceDN w:val="0"/>
        <w:adjustRightInd w:val="0"/>
        <w:spacing w:before="41"/>
        <w:ind w:left="833"/>
        <w:rPr>
          <w:rFonts w:ascii="Calibri" w:eastAsiaTheme="minorHAnsi" w:hAnsi="Calibri" w:cs="Calibri"/>
          <w:sz w:val="22"/>
          <w:szCs w:val="22"/>
          <w:lang w:eastAsia="en-US"/>
        </w:rPr>
      </w:pP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F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in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al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 xml:space="preserve">tà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ell’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in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seg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m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en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 xml:space="preserve"> 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isci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p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in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are;</w:t>
      </w:r>
    </w:p>
    <w:p w14:paraId="597AE08C" w14:textId="77777777" w:rsidR="00C53C9D" w:rsidRPr="00C53C9D" w:rsidRDefault="00C53C9D" w:rsidP="00C53C9D">
      <w:pPr>
        <w:numPr>
          <w:ilvl w:val="4"/>
          <w:numId w:val="14"/>
        </w:numPr>
        <w:tabs>
          <w:tab w:val="left" w:pos="833"/>
        </w:tabs>
        <w:kinsoku w:val="0"/>
        <w:overflowPunct w:val="0"/>
        <w:autoSpaceDE w:val="0"/>
        <w:autoSpaceDN w:val="0"/>
        <w:adjustRightInd w:val="0"/>
        <w:spacing w:before="41"/>
        <w:ind w:left="833"/>
        <w:rPr>
          <w:rFonts w:ascii="Calibri" w:eastAsiaTheme="minorHAnsi" w:hAnsi="Calibri" w:cs="Calibri"/>
          <w:sz w:val="22"/>
          <w:szCs w:val="22"/>
          <w:lang w:eastAsia="en-US"/>
        </w:rPr>
      </w:pP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ivid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u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z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io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 xml:space="preserve">e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elle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c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m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p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te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nz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 tr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s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v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ersal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;</w:t>
      </w:r>
    </w:p>
    <w:p w14:paraId="5A052E41" w14:textId="77777777" w:rsidR="00C53C9D" w:rsidRPr="00C53C9D" w:rsidRDefault="00C53C9D" w:rsidP="00C53C9D">
      <w:pPr>
        <w:numPr>
          <w:ilvl w:val="4"/>
          <w:numId w:val="14"/>
        </w:numPr>
        <w:tabs>
          <w:tab w:val="left" w:pos="833"/>
        </w:tabs>
        <w:kinsoku w:val="0"/>
        <w:overflowPunct w:val="0"/>
        <w:autoSpaceDE w:val="0"/>
        <w:autoSpaceDN w:val="0"/>
        <w:adjustRightInd w:val="0"/>
        <w:spacing w:before="38"/>
        <w:ind w:left="833"/>
        <w:rPr>
          <w:rFonts w:ascii="Calibri" w:eastAsiaTheme="minorHAnsi" w:hAnsi="Calibri" w:cs="Calibri"/>
          <w:sz w:val="22"/>
          <w:szCs w:val="22"/>
          <w:lang w:eastAsia="en-US"/>
        </w:rPr>
      </w:pP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Attività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P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r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g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r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m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mat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;</w:t>
      </w:r>
    </w:p>
    <w:p w14:paraId="13CC53D3" w14:textId="77777777" w:rsidR="00C53C9D" w:rsidRPr="00C53C9D" w:rsidRDefault="00C53C9D" w:rsidP="00C53C9D">
      <w:pPr>
        <w:numPr>
          <w:ilvl w:val="4"/>
          <w:numId w:val="14"/>
        </w:numPr>
        <w:tabs>
          <w:tab w:val="left" w:pos="833"/>
        </w:tabs>
        <w:kinsoku w:val="0"/>
        <w:overflowPunct w:val="0"/>
        <w:autoSpaceDE w:val="0"/>
        <w:autoSpaceDN w:val="0"/>
        <w:adjustRightInd w:val="0"/>
        <w:spacing w:before="41"/>
        <w:ind w:left="833"/>
        <w:rPr>
          <w:rFonts w:ascii="Calibri" w:eastAsiaTheme="minorHAnsi" w:hAnsi="Calibri" w:cs="Calibri"/>
          <w:sz w:val="22"/>
          <w:szCs w:val="22"/>
          <w:lang w:eastAsia="en-US"/>
        </w:rPr>
      </w:pP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Me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g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;</w:t>
      </w:r>
    </w:p>
    <w:p w14:paraId="20B881D2" w14:textId="77777777" w:rsidR="00C53C9D" w:rsidRPr="00C53C9D" w:rsidRDefault="00C53C9D" w:rsidP="00C53C9D">
      <w:pPr>
        <w:numPr>
          <w:ilvl w:val="4"/>
          <w:numId w:val="14"/>
        </w:numPr>
        <w:tabs>
          <w:tab w:val="left" w:pos="833"/>
        </w:tabs>
        <w:kinsoku w:val="0"/>
        <w:overflowPunct w:val="0"/>
        <w:autoSpaceDE w:val="0"/>
        <w:autoSpaceDN w:val="0"/>
        <w:adjustRightInd w:val="0"/>
        <w:spacing w:before="41"/>
        <w:ind w:left="833"/>
        <w:rPr>
          <w:rFonts w:ascii="Calibri" w:eastAsiaTheme="minorHAnsi" w:hAnsi="Calibri" w:cs="Calibri"/>
          <w:sz w:val="22"/>
          <w:szCs w:val="22"/>
          <w:lang w:eastAsia="en-US"/>
        </w:rPr>
      </w:pP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Strateg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 xml:space="preserve">e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tiche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 xml:space="preserve">e 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s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trume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ti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d’i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te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r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ven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per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al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unn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 c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bi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s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gn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 ed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u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cat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 xml:space="preserve">vi 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s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p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ecial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;</w:t>
      </w:r>
    </w:p>
    <w:p w14:paraId="615929A8" w14:textId="77777777" w:rsidR="00C53C9D" w:rsidRPr="00C53C9D" w:rsidRDefault="00C53C9D" w:rsidP="00C53C9D">
      <w:pPr>
        <w:numPr>
          <w:ilvl w:val="4"/>
          <w:numId w:val="14"/>
        </w:numPr>
        <w:tabs>
          <w:tab w:val="left" w:pos="833"/>
        </w:tabs>
        <w:kinsoku w:val="0"/>
        <w:overflowPunct w:val="0"/>
        <w:autoSpaceDE w:val="0"/>
        <w:autoSpaceDN w:val="0"/>
        <w:adjustRightInd w:val="0"/>
        <w:spacing w:before="38"/>
        <w:ind w:left="833"/>
        <w:rPr>
          <w:rFonts w:ascii="Calibri" w:eastAsiaTheme="minorHAnsi" w:hAnsi="Calibri" w:cs="Calibri"/>
          <w:sz w:val="22"/>
          <w:szCs w:val="22"/>
          <w:lang w:eastAsia="en-US"/>
        </w:rPr>
      </w:pP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Veri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f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ica e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v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al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u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taz</w:t>
      </w:r>
      <w:r w:rsidRPr="00C53C9D">
        <w:rPr>
          <w:rFonts w:ascii="Calibri" w:eastAsiaTheme="minorHAnsi" w:hAnsi="Calibri" w:cs="Calibri"/>
          <w:spacing w:val="-4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;</w:t>
      </w:r>
    </w:p>
    <w:p w14:paraId="34A0001A" w14:textId="77777777" w:rsidR="00C53C9D" w:rsidRPr="00C53C9D" w:rsidRDefault="00C53C9D" w:rsidP="00C53C9D">
      <w:pPr>
        <w:numPr>
          <w:ilvl w:val="4"/>
          <w:numId w:val="14"/>
        </w:numPr>
        <w:tabs>
          <w:tab w:val="left" w:pos="833"/>
        </w:tabs>
        <w:kinsoku w:val="0"/>
        <w:overflowPunct w:val="0"/>
        <w:autoSpaceDE w:val="0"/>
        <w:autoSpaceDN w:val="0"/>
        <w:adjustRightInd w:val="0"/>
        <w:spacing w:before="38"/>
        <w:ind w:left="833"/>
        <w:rPr>
          <w:rFonts w:ascii="Calibri" w:eastAsiaTheme="minorHAnsi" w:hAnsi="Calibri" w:cs="Calibri"/>
          <w:sz w:val="22"/>
          <w:szCs w:val="22"/>
          <w:lang w:eastAsia="en-US"/>
        </w:rPr>
        <w:sectPr w:rsidR="00C53C9D" w:rsidRPr="00C53C9D" w:rsidSect="00C53C9D">
          <w:pgSz w:w="11907" w:h="16840"/>
          <w:pgMar w:top="1560" w:right="1140" w:bottom="280" w:left="1020" w:header="720" w:footer="720" w:gutter="0"/>
          <w:cols w:space="720"/>
          <w:noEndnote/>
        </w:sectPr>
      </w:pPr>
    </w:p>
    <w:p w14:paraId="7930B8C3" w14:textId="77777777" w:rsidR="00C53C9D" w:rsidRPr="00C53C9D" w:rsidRDefault="00C53C9D" w:rsidP="00C53C9D">
      <w:pPr>
        <w:kinsoku w:val="0"/>
        <w:overflowPunct w:val="0"/>
        <w:autoSpaceDE w:val="0"/>
        <w:autoSpaceDN w:val="0"/>
        <w:adjustRightInd w:val="0"/>
        <w:spacing w:line="180" w:lineRule="exact"/>
        <w:rPr>
          <w:rFonts w:eastAsiaTheme="minorHAnsi" w:cs="Arial Unicode MS"/>
          <w:sz w:val="18"/>
          <w:szCs w:val="18"/>
          <w:lang w:eastAsia="en-US"/>
        </w:rPr>
      </w:pPr>
    </w:p>
    <w:p w14:paraId="51203AEE" w14:textId="77777777" w:rsidR="00C53C9D" w:rsidRPr="00C53C9D" w:rsidRDefault="00C53C9D" w:rsidP="00C53C9D">
      <w:pPr>
        <w:kinsoku w:val="0"/>
        <w:overflowPunct w:val="0"/>
        <w:autoSpaceDE w:val="0"/>
        <w:autoSpaceDN w:val="0"/>
        <w:adjustRightInd w:val="0"/>
        <w:spacing w:before="2" w:line="150" w:lineRule="exact"/>
        <w:rPr>
          <w:rFonts w:eastAsiaTheme="minorHAnsi" w:cs="Arial Unicode MS"/>
          <w:sz w:val="15"/>
          <w:szCs w:val="15"/>
          <w:lang w:eastAsia="en-US"/>
        </w:rPr>
      </w:pPr>
    </w:p>
    <w:p w14:paraId="5C81904E" w14:textId="77777777" w:rsidR="00C53C9D" w:rsidRPr="00C53C9D" w:rsidRDefault="00C53C9D" w:rsidP="00C53C9D">
      <w:pPr>
        <w:kinsoku w:val="0"/>
        <w:overflowPunct w:val="0"/>
        <w:autoSpaceDE w:val="0"/>
        <w:autoSpaceDN w:val="0"/>
        <w:adjustRightInd w:val="0"/>
        <w:spacing w:before="16"/>
        <w:ind w:left="1332"/>
        <w:outlineLvl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P</w:t>
      </w:r>
      <w:r w:rsidRPr="00C53C9D">
        <w:rPr>
          <w:rFonts w:ascii="Calibri" w:eastAsiaTheme="minorHAnsi" w:hAnsi="Calibri" w:cs="Calibri"/>
          <w:b/>
          <w:bCs/>
          <w:color w:val="FF0000"/>
          <w:spacing w:val="-1"/>
          <w:sz w:val="22"/>
          <w:szCs w:val="22"/>
          <w:lang w:eastAsia="en-US"/>
        </w:rPr>
        <w:t>un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to</w:t>
      </w:r>
      <w:r w:rsidRPr="00C53C9D">
        <w:rPr>
          <w:rFonts w:ascii="Calibri" w:eastAsiaTheme="minorHAnsi" w:hAnsi="Calibri" w:cs="Calibri"/>
          <w:b/>
          <w:bCs/>
          <w:color w:val="FF0000"/>
          <w:spacing w:val="-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1</w:t>
      </w:r>
      <w:r w:rsidRPr="00C53C9D">
        <w:rPr>
          <w:rFonts w:ascii="Calibri" w:eastAsiaTheme="minorHAnsi" w:hAnsi="Calibri" w:cs="Calibri"/>
          <w:b/>
          <w:bCs/>
          <w:color w:val="FF0000"/>
          <w:spacing w:val="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–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 xml:space="preserve"> A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NA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S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b/>
          <w:bCs/>
          <w:color w:val="FF0000"/>
          <w:spacing w:val="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EL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C</w:t>
      </w:r>
      <w:r w:rsidRPr="00C53C9D">
        <w:rPr>
          <w:rFonts w:ascii="Calibri" w:eastAsiaTheme="minorHAnsi" w:hAnsi="Calibri" w:cs="Calibri"/>
          <w:b/>
          <w:bCs/>
          <w:color w:val="FF0000"/>
          <w:spacing w:val="-3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b/>
          <w:bCs/>
          <w:color w:val="FF0000"/>
          <w:spacing w:val="-1"/>
          <w:sz w:val="22"/>
          <w:szCs w:val="22"/>
          <w:lang w:eastAsia="en-US"/>
        </w:rPr>
        <w:t>S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TO</w:t>
      </w:r>
      <w:r w:rsidRPr="00C53C9D">
        <w:rPr>
          <w:rFonts w:ascii="Calibri" w:eastAsiaTheme="minorHAnsi" w:hAnsi="Calibri" w:cs="Calibri"/>
          <w:b/>
          <w:bCs/>
          <w:color w:val="FF0000"/>
          <w:spacing w:val="-3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G</w:t>
      </w:r>
      <w:r w:rsidRPr="00C53C9D">
        <w:rPr>
          <w:rFonts w:ascii="Calibri" w:eastAsiaTheme="minorHAnsi" w:hAnsi="Calibri" w:cs="Calibri"/>
          <w:b/>
          <w:bCs/>
          <w:color w:val="FF0000"/>
          <w:spacing w:val="-3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NE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R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ALE</w:t>
      </w:r>
      <w:r w:rsidRPr="00C53C9D">
        <w:rPr>
          <w:rFonts w:ascii="Calibri" w:eastAsiaTheme="minorHAnsi" w:hAnsi="Calibri" w:cs="Calibri"/>
          <w:b/>
          <w:bCs/>
          <w:color w:val="FF0000"/>
          <w:spacing w:val="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DEL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CL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AS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SE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AL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 xml:space="preserve">04 </w:t>
      </w:r>
      <w:r w:rsidRPr="00C53C9D">
        <w:rPr>
          <w:rFonts w:ascii="Calibri" w:eastAsiaTheme="minorHAnsi" w:hAnsi="Calibri" w:cs="Calibri"/>
          <w:b/>
          <w:bCs/>
          <w:color w:val="FF0000"/>
          <w:spacing w:val="-3"/>
          <w:sz w:val="22"/>
          <w:szCs w:val="22"/>
          <w:lang w:eastAsia="en-US"/>
        </w:rPr>
        <w:t>M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ARZO</w:t>
      </w:r>
      <w:r w:rsidRPr="00C53C9D">
        <w:rPr>
          <w:rFonts w:ascii="Calibri" w:eastAsiaTheme="minorHAnsi" w:hAnsi="Calibri" w:cs="Calibri"/>
          <w:b/>
          <w:bCs/>
          <w:color w:val="FF0000"/>
          <w:spacing w:val="-3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2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0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2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0</w:t>
      </w:r>
    </w:p>
    <w:p w14:paraId="7189E3FD" w14:textId="77777777" w:rsidR="00C53C9D" w:rsidRPr="00C53C9D" w:rsidRDefault="00C53C9D" w:rsidP="00C53C9D">
      <w:pPr>
        <w:kinsoku w:val="0"/>
        <w:overflowPunct w:val="0"/>
        <w:autoSpaceDE w:val="0"/>
        <w:autoSpaceDN w:val="0"/>
        <w:adjustRightInd w:val="0"/>
        <w:spacing w:before="8" w:line="140" w:lineRule="exact"/>
        <w:rPr>
          <w:rFonts w:eastAsiaTheme="minorHAnsi" w:cs="Arial Unicode MS"/>
          <w:sz w:val="14"/>
          <w:szCs w:val="14"/>
          <w:lang w:eastAsia="en-US"/>
        </w:rPr>
      </w:pPr>
    </w:p>
    <w:p w14:paraId="51FC5114" w14:textId="77777777" w:rsidR="00C53C9D" w:rsidRPr="00C53C9D" w:rsidRDefault="00C53C9D" w:rsidP="00C53C9D">
      <w:pPr>
        <w:kinsoku w:val="0"/>
        <w:overflowPunct w:val="0"/>
        <w:autoSpaceDE w:val="0"/>
        <w:autoSpaceDN w:val="0"/>
        <w:adjustRightInd w:val="0"/>
        <w:spacing w:line="275" w:lineRule="auto"/>
        <w:ind w:left="112" w:right="112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al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si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el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c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es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 xml:space="preserve"> g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ener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le,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al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si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ella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situ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az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4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p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arten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z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c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sì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c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m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è</w:t>
      </w:r>
      <w:r w:rsidRPr="00C53C9D">
        <w:rPr>
          <w:rFonts w:ascii="Calibri" w:eastAsiaTheme="minorHAnsi" w:hAnsi="Calibri" w:cs="Calibri"/>
          <w:spacing w:val="-4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m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rsa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al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s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om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mi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istra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z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io</w:t>
      </w:r>
      <w:r w:rsidRPr="00C53C9D">
        <w:rPr>
          <w:rFonts w:ascii="Calibri" w:eastAsiaTheme="minorHAnsi" w:hAnsi="Calibri" w:cs="Calibri"/>
          <w:spacing w:val="-4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 xml:space="preserve">e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elle</w:t>
      </w:r>
      <w:r w:rsidRPr="00C53C9D">
        <w:rPr>
          <w:rFonts w:ascii="Calibri" w:eastAsiaTheme="minorHAnsi" w:hAnsi="Calibri" w:cs="Calibri"/>
          <w:spacing w:val="2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p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r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ve</w:t>
      </w:r>
      <w:r w:rsidRPr="00C53C9D">
        <w:rPr>
          <w:rFonts w:ascii="Calibri" w:eastAsiaTheme="minorHAnsi" w:hAnsi="Calibri" w:cs="Calibri"/>
          <w:spacing w:val="2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’i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g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re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s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s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,</w:t>
      </w:r>
      <w:r w:rsidRPr="00C53C9D">
        <w:rPr>
          <w:rFonts w:ascii="Calibri" w:eastAsiaTheme="minorHAnsi" w:hAnsi="Calibri" w:cs="Calibri"/>
          <w:spacing w:val="2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nt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erve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ti</w:t>
      </w:r>
      <w:r w:rsidRPr="00C53C9D">
        <w:rPr>
          <w:rFonts w:ascii="Calibri" w:eastAsiaTheme="minorHAnsi" w:hAnsi="Calibri" w:cs="Calibri"/>
          <w:spacing w:val="2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ed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u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cat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vi</w:t>
      </w:r>
      <w:r w:rsidRPr="00C53C9D">
        <w:rPr>
          <w:rFonts w:ascii="Calibri" w:eastAsiaTheme="minorHAnsi" w:hAnsi="Calibri" w:cs="Calibri"/>
          <w:spacing w:val="2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spacing w:val="2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ti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c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2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2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am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p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m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en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,</w:t>
      </w:r>
      <w:r w:rsidRPr="00C53C9D">
        <w:rPr>
          <w:rFonts w:ascii="Calibri" w:eastAsiaTheme="minorHAnsi" w:hAnsi="Calibri" w:cs="Calibri"/>
          <w:spacing w:val="2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pp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ro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f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imen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,</w:t>
      </w:r>
      <w:r w:rsidRPr="00C53C9D">
        <w:rPr>
          <w:rFonts w:ascii="Calibri" w:eastAsiaTheme="minorHAnsi" w:hAnsi="Calibri" w:cs="Calibri"/>
          <w:spacing w:val="2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p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te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nz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ia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m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en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, c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s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id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m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ent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,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recu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p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r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,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s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s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te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gn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.</w:t>
      </w:r>
    </w:p>
    <w:p w14:paraId="57BF42F5" w14:textId="77777777" w:rsidR="00C53C9D" w:rsidRPr="00C53C9D" w:rsidRDefault="00C53C9D" w:rsidP="00C53C9D">
      <w:pPr>
        <w:kinsoku w:val="0"/>
        <w:overflowPunct w:val="0"/>
        <w:autoSpaceDE w:val="0"/>
        <w:autoSpaceDN w:val="0"/>
        <w:adjustRightInd w:val="0"/>
        <w:spacing w:line="200" w:lineRule="exact"/>
        <w:rPr>
          <w:rFonts w:eastAsiaTheme="minorHAnsi" w:cs="Arial Unicode MS"/>
          <w:sz w:val="20"/>
          <w:szCs w:val="20"/>
          <w:lang w:eastAsia="en-US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3"/>
        <w:gridCol w:w="3303"/>
        <w:gridCol w:w="2535"/>
      </w:tblGrid>
      <w:tr w:rsidR="00C53C9D" w:rsidRPr="00C53C9D" w14:paraId="2F5C27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9"/>
        </w:trPr>
        <w:tc>
          <w:tcPr>
            <w:tcW w:w="9631" w:type="dxa"/>
            <w:gridSpan w:val="3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5F7890E9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2"/>
              <w:jc w:val="center"/>
              <w:rPr>
                <w:rFonts w:eastAsiaTheme="minorHAnsi" w:cs="Arial Unicode MS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S</w:t>
            </w:r>
            <w:r w:rsidRPr="00C53C9D">
              <w:rPr>
                <w:rFonts w:ascii="Calibri" w:eastAsiaTheme="minorHAnsi" w:hAnsi="Calibri" w:cs="Calibri"/>
                <w:b/>
                <w:bCs/>
                <w:spacing w:val="-2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TU</w:t>
            </w:r>
            <w:r w:rsidRPr="00C53C9D">
              <w:rPr>
                <w:rFonts w:ascii="Calibri" w:eastAsiaTheme="minorHAnsi" w:hAnsi="Calibri" w:cs="Calibri"/>
                <w:b/>
                <w:bCs/>
                <w:spacing w:val="-2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ZI</w:t>
            </w:r>
            <w:r w:rsidRPr="00C53C9D">
              <w:rPr>
                <w:rFonts w:ascii="Calibri" w:eastAsiaTheme="minorHAnsi" w:hAnsi="Calibri" w:cs="Calibri"/>
                <w:b/>
                <w:bCs/>
                <w:spacing w:val="-3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NE</w:t>
            </w:r>
            <w:r w:rsidRPr="00C53C9D">
              <w:rPr>
                <w:rFonts w:ascii="Calibri" w:eastAsiaTheme="minorHAnsi" w:hAnsi="Calibri" w:cs="Calibri"/>
                <w:b/>
                <w:bCs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DI</w:t>
            </w:r>
            <w:r w:rsidRPr="00C53C9D">
              <w:rPr>
                <w:rFonts w:ascii="Calibri" w:eastAsiaTheme="minorHAnsi" w:hAnsi="Calibri" w:cs="Calibri"/>
                <w:b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PA</w:t>
            </w:r>
            <w:r w:rsidRPr="00C53C9D">
              <w:rPr>
                <w:rFonts w:ascii="Calibri" w:eastAsiaTheme="minorHAnsi" w:hAnsi="Calibri" w:cs="Calibri"/>
                <w:b/>
                <w:bCs/>
                <w:spacing w:val="-2"/>
                <w:sz w:val="22"/>
                <w:szCs w:val="22"/>
                <w:lang w:eastAsia="en-US"/>
              </w:rPr>
              <w:t>R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T</w:t>
            </w:r>
            <w:r w:rsidRPr="00C53C9D">
              <w:rPr>
                <w:rFonts w:ascii="Calibri" w:eastAsiaTheme="minorHAnsi" w:hAnsi="Calibri" w:cs="Calibri"/>
                <w:b/>
                <w:bCs/>
                <w:spacing w:val="-3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b/>
                <w:bCs/>
                <w:spacing w:val="-3"/>
                <w:sz w:val="22"/>
                <w:szCs w:val="22"/>
                <w:lang w:eastAsia="en-US"/>
              </w:rPr>
              <w:t>Z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A</w:t>
            </w:r>
          </w:p>
        </w:tc>
      </w:tr>
      <w:tr w:rsidR="00C53C9D" w:rsidRPr="00C53C9D" w14:paraId="65192A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3793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7D6A899C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before="17"/>
              <w:ind w:left="892"/>
              <w:rPr>
                <w:rFonts w:eastAsiaTheme="minorHAnsi" w:cs="Arial Unicode MS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b/>
                <w:bCs/>
                <w:spacing w:val="1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b/>
                <w:bCs/>
                <w:spacing w:val="-1"/>
                <w:sz w:val="22"/>
                <w:szCs w:val="22"/>
                <w:lang w:eastAsia="en-US"/>
              </w:rPr>
              <w:t>V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ELLO</w:t>
            </w:r>
            <w:r w:rsidRPr="00C53C9D">
              <w:rPr>
                <w:rFonts w:ascii="Calibri" w:eastAsiaTheme="minorHAnsi" w:hAnsi="Calibri" w:cs="Calibri"/>
                <w:b/>
                <w:bCs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DE</w:t>
            </w:r>
            <w:r w:rsidRPr="00C53C9D">
              <w:rPr>
                <w:rFonts w:ascii="Calibri" w:eastAsiaTheme="minorHAnsi" w:hAnsi="Calibri" w:cs="Calibri"/>
                <w:b/>
                <w:bCs/>
                <w:spacing w:val="-3"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LA</w:t>
            </w:r>
            <w:r w:rsidRPr="00C53C9D">
              <w:rPr>
                <w:rFonts w:ascii="Calibri" w:eastAsiaTheme="minorHAnsi" w:hAnsi="Calibri" w:cs="Calibri"/>
                <w:b/>
                <w:bCs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CL</w:t>
            </w:r>
            <w:r w:rsidRPr="00C53C9D">
              <w:rPr>
                <w:rFonts w:ascii="Calibri" w:eastAsiaTheme="minorHAnsi" w:hAnsi="Calibri" w:cs="Calibri"/>
                <w:b/>
                <w:bCs/>
                <w:spacing w:val="-2"/>
                <w:sz w:val="22"/>
                <w:szCs w:val="22"/>
                <w:lang w:eastAsia="en-US"/>
              </w:rPr>
              <w:t>AS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SE</w:t>
            </w:r>
          </w:p>
        </w:tc>
        <w:tc>
          <w:tcPr>
            <w:tcW w:w="3303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7B2E123D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before="17"/>
              <w:ind w:left="203"/>
              <w:rPr>
                <w:rFonts w:eastAsiaTheme="minorHAnsi" w:cs="Arial Unicode MS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TIP</w:t>
            </w:r>
            <w:r w:rsidRPr="00C53C9D">
              <w:rPr>
                <w:rFonts w:ascii="Calibri" w:eastAsiaTheme="minorHAnsi" w:hAnsi="Calibri" w:cs="Calibri"/>
                <w:b/>
                <w:bCs/>
                <w:spacing w:val="-3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LO</w:t>
            </w:r>
            <w:r w:rsidRPr="00C53C9D">
              <w:rPr>
                <w:rFonts w:ascii="Calibri" w:eastAsiaTheme="minorHAnsi" w:hAnsi="Calibri" w:cs="Calibri"/>
                <w:b/>
                <w:bCs/>
                <w:spacing w:val="-2"/>
                <w:sz w:val="22"/>
                <w:szCs w:val="22"/>
                <w:lang w:eastAsia="en-US"/>
              </w:rPr>
              <w:t>G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IA</w:t>
            </w:r>
            <w:r w:rsidRPr="00C53C9D">
              <w:rPr>
                <w:rFonts w:ascii="Calibri" w:eastAsiaTheme="minorHAnsi" w:hAnsi="Calibri" w:cs="Calibri"/>
                <w:b/>
                <w:bCs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DI</w:t>
            </w:r>
            <w:r w:rsidRPr="00C53C9D">
              <w:rPr>
                <w:rFonts w:ascii="Calibri" w:eastAsiaTheme="minorHAnsi" w:hAnsi="Calibri" w:cs="Calibri"/>
                <w:b/>
                <w:bCs/>
                <w:spacing w:val="-2"/>
                <w:sz w:val="22"/>
                <w:szCs w:val="22"/>
                <w:lang w:eastAsia="en-US"/>
              </w:rPr>
              <w:t xml:space="preserve"> A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TT</w:t>
            </w:r>
            <w:r w:rsidRPr="00C53C9D">
              <w:rPr>
                <w:rFonts w:ascii="Calibri" w:eastAsiaTheme="minorHAnsi" w:hAnsi="Calibri" w:cs="Calibri"/>
                <w:b/>
                <w:bCs/>
                <w:spacing w:val="-3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b/>
                <w:bCs/>
                <w:spacing w:val="-2"/>
                <w:sz w:val="22"/>
                <w:szCs w:val="22"/>
                <w:lang w:eastAsia="en-US"/>
              </w:rPr>
              <w:t>G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G</w:t>
            </w:r>
            <w:r w:rsidRPr="00C53C9D">
              <w:rPr>
                <w:rFonts w:ascii="Calibri" w:eastAsiaTheme="minorHAnsi" w:hAnsi="Calibri" w:cs="Calibri"/>
                <w:b/>
                <w:bCs/>
                <w:spacing w:val="-2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b/>
                <w:bCs/>
                <w:spacing w:val="-3"/>
                <w:sz w:val="22"/>
                <w:szCs w:val="22"/>
                <w:lang w:eastAsia="en-US"/>
              </w:rPr>
              <w:t>M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b/>
                <w:bCs/>
                <w:spacing w:val="-2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TO</w:t>
            </w:r>
          </w:p>
        </w:tc>
        <w:tc>
          <w:tcPr>
            <w:tcW w:w="2535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317EB602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before="17"/>
              <w:ind w:left="599"/>
              <w:rPr>
                <w:rFonts w:eastAsiaTheme="minorHAnsi" w:cs="Arial Unicode MS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OS</w:t>
            </w:r>
            <w:r w:rsidRPr="00C53C9D">
              <w:rPr>
                <w:rFonts w:ascii="Calibri" w:eastAsiaTheme="minorHAnsi" w:hAnsi="Calibri" w:cs="Calibri"/>
                <w:b/>
                <w:bCs/>
                <w:spacing w:val="-2"/>
                <w:sz w:val="22"/>
                <w:szCs w:val="22"/>
                <w:lang w:eastAsia="en-US"/>
              </w:rPr>
              <w:t>S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ER</w:t>
            </w:r>
            <w:r w:rsidRPr="00C53C9D">
              <w:rPr>
                <w:rFonts w:ascii="Calibri" w:eastAsiaTheme="minorHAnsi" w:hAnsi="Calibri" w:cs="Calibri"/>
                <w:b/>
                <w:bCs/>
                <w:spacing w:val="-1"/>
                <w:sz w:val="22"/>
                <w:szCs w:val="22"/>
                <w:lang w:eastAsia="en-US"/>
              </w:rPr>
              <w:t>V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b/>
                <w:bCs/>
                <w:spacing w:val="-2"/>
                <w:sz w:val="22"/>
                <w:szCs w:val="22"/>
                <w:lang w:eastAsia="en-US"/>
              </w:rPr>
              <w:t>Z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b/>
                <w:bCs/>
                <w:spacing w:val="-3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NI</w:t>
            </w:r>
          </w:p>
        </w:tc>
      </w:tr>
      <w:tr w:rsidR="00C53C9D" w:rsidRPr="00C53C9D" w14:paraId="37452CEE" w14:textId="77777777" w:rsidTr="00C155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1"/>
        </w:trPr>
        <w:tc>
          <w:tcPr>
            <w:tcW w:w="3793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4865B82F" w14:textId="4201F154" w:rsid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before="66" w:line="275" w:lineRule="auto"/>
              <w:ind w:left="105" w:right="2175"/>
              <w:rPr>
                <w:rFonts w:ascii="Segoe UI Symbol" w:eastAsiaTheme="minorHAnsi" w:hAnsi="Segoe UI Symbol" w:cs="Segoe UI Symbol"/>
                <w:sz w:val="22"/>
                <w:szCs w:val="22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t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: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Segoe UI Symbol" w:eastAsiaTheme="minorHAnsi" w:hAnsi="Segoe UI Symbol" w:cs="Segoe UI Symbol"/>
                <w:sz w:val="22"/>
                <w:szCs w:val="22"/>
                <w:lang w:eastAsia="en-US"/>
              </w:rPr>
              <w:t xml:space="preserve">☐ </w:t>
            </w:r>
            <w:r>
              <w:rPr>
                <w:rFonts w:ascii="Segoe UI Symbol" w:eastAsiaTheme="minorHAnsi" w:hAnsi="Segoe UI Symbol" w:cs="Segoe UI Symbol"/>
                <w:sz w:val="22"/>
                <w:szCs w:val="22"/>
                <w:lang w:eastAsia="en-US"/>
              </w:rPr>
              <w:t xml:space="preserve"> </w:t>
            </w:r>
          </w:p>
          <w:p w14:paraId="6A43A2A7" w14:textId="07437591" w:rsid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before="66" w:line="275" w:lineRule="auto"/>
              <w:ind w:left="105" w:right="2175"/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Med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–al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t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: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Segoe UI Symbol" w:eastAsiaTheme="minorHAnsi" w:hAnsi="Segoe UI Symbol" w:cs="Segoe UI Symbol"/>
                <w:sz w:val="22"/>
                <w:szCs w:val="22"/>
                <w:lang w:eastAsia="en-US"/>
              </w:rPr>
              <w:t xml:space="preserve">☐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Med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: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MS Gothic" w:eastAsia="MS Gothic" w:hAnsi="MS Gothic" w:cs="MS Gothic" w:hint="eastAsia"/>
                <w:spacing w:val="-1"/>
                <w:sz w:val="22"/>
                <w:szCs w:val="22"/>
                <w:lang w:eastAsia="en-US"/>
              </w:rPr>
              <w:t>☐</w:t>
            </w:r>
          </w:p>
          <w:p w14:paraId="2679E0C1" w14:textId="77777777" w:rsid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before="66" w:line="275" w:lineRule="auto"/>
              <w:ind w:left="105" w:right="2175"/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Med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–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b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as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s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:</w:t>
            </w:r>
          </w:p>
          <w:p w14:paraId="4F62BDCF" w14:textId="77777777" w:rsid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before="66" w:line="275" w:lineRule="auto"/>
              <w:ind w:left="105" w:right="2175"/>
              <w:rPr>
                <w:rFonts w:ascii="Segoe UI Symbol" w:eastAsiaTheme="minorHAnsi" w:hAnsi="Segoe UI Symbol" w:cs="Segoe UI Symbol"/>
                <w:sz w:val="22"/>
                <w:szCs w:val="22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Bass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: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Segoe UI Symbol" w:eastAsiaTheme="minorHAnsi" w:hAnsi="Segoe UI Symbol" w:cs="Segoe UI Symbol"/>
                <w:sz w:val="22"/>
                <w:szCs w:val="22"/>
                <w:lang w:eastAsia="en-US"/>
              </w:rPr>
              <w:t>☐</w:t>
            </w:r>
          </w:p>
          <w:p w14:paraId="7C8E4241" w14:textId="77777777" w:rsidR="00087F84" w:rsidRDefault="00087F84" w:rsidP="00C53C9D">
            <w:pPr>
              <w:kinsoku w:val="0"/>
              <w:overflowPunct w:val="0"/>
              <w:autoSpaceDE w:val="0"/>
              <w:autoSpaceDN w:val="0"/>
              <w:adjustRightInd w:val="0"/>
              <w:spacing w:before="66" w:line="275" w:lineRule="auto"/>
              <w:ind w:left="105" w:right="2175"/>
              <w:rPr>
                <w:rFonts w:ascii="Segoe UI Symbol" w:eastAsiaTheme="minorHAnsi" w:hAnsi="Segoe UI Symbol" w:cs="Segoe UI Symbol"/>
                <w:sz w:val="22"/>
                <w:szCs w:val="22"/>
                <w:lang w:eastAsia="en-US"/>
              </w:rPr>
            </w:pPr>
          </w:p>
          <w:p w14:paraId="7890BBB5" w14:textId="77777777" w:rsidR="00087F84" w:rsidRDefault="00087F84" w:rsidP="00C53C9D">
            <w:pPr>
              <w:kinsoku w:val="0"/>
              <w:overflowPunct w:val="0"/>
              <w:autoSpaceDE w:val="0"/>
              <w:autoSpaceDN w:val="0"/>
              <w:adjustRightInd w:val="0"/>
              <w:spacing w:before="66" w:line="275" w:lineRule="auto"/>
              <w:ind w:left="105" w:right="2175"/>
              <w:rPr>
                <w:rFonts w:ascii="Segoe UI Symbol" w:eastAsiaTheme="minorHAnsi" w:hAnsi="Segoe UI Symbol" w:cs="Segoe UI Symbol"/>
                <w:sz w:val="22"/>
                <w:szCs w:val="22"/>
                <w:lang w:eastAsia="en-US"/>
              </w:rPr>
            </w:pPr>
          </w:p>
          <w:p w14:paraId="1A1882F2" w14:textId="77777777" w:rsidR="00087F84" w:rsidRDefault="00087F84" w:rsidP="00C53C9D">
            <w:pPr>
              <w:kinsoku w:val="0"/>
              <w:overflowPunct w:val="0"/>
              <w:autoSpaceDE w:val="0"/>
              <w:autoSpaceDN w:val="0"/>
              <w:adjustRightInd w:val="0"/>
              <w:spacing w:before="66" w:line="275" w:lineRule="auto"/>
              <w:ind w:left="105" w:right="2175"/>
              <w:rPr>
                <w:rFonts w:ascii="Segoe UI Symbol" w:eastAsiaTheme="minorHAnsi" w:hAnsi="Segoe UI Symbol" w:cs="Segoe UI Symbol"/>
                <w:sz w:val="22"/>
                <w:szCs w:val="22"/>
                <w:lang w:eastAsia="en-US"/>
              </w:rPr>
            </w:pPr>
          </w:p>
          <w:p w14:paraId="117A2D9D" w14:textId="2CB021AF" w:rsidR="00087F84" w:rsidRPr="00C53C9D" w:rsidRDefault="00087F84" w:rsidP="00C53C9D">
            <w:pPr>
              <w:kinsoku w:val="0"/>
              <w:overflowPunct w:val="0"/>
              <w:autoSpaceDE w:val="0"/>
              <w:autoSpaceDN w:val="0"/>
              <w:adjustRightInd w:val="0"/>
              <w:spacing w:before="66" w:line="275" w:lineRule="auto"/>
              <w:ind w:left="105" w:right="2175"/>
              <w:rPr>
                <w:rFonts w:eastAsiaTheme="minorHAnsi" w:cs="Arial Unicode MS"/>
                <w:lang w:eastAsia="en-US"/>
              </w:rPr>
            </w:pPr>
          </w:p>
        </w:tc>
        <w:tc>
          <w:tcPr>
            <w:tcW w:w="3303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39644219" w14:textId="77777777" w:rsid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before="49" w:line="275" w:lineRule="auto"/>
              <w:ind w:left="104" w:right="1700"/>
              <w:rPr>
                <w:rFonts w:ascii="Segoe UI Symbol" w:eastAsiaTheme="minorHAnsi" w:hAnsi="Segoe UI Symbol" w:cs="Segoe UI Symbol"/>
                <w:sz w:val="22"/>
                <w:szCs w:val="22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V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vac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: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Segoe UI Symbol" w:eastAsiaTheme="minorHAnsi" w:hAnsi="Segoe UI Symbol" w:cs="Segoe UI Symbol"/>
                <w:sz w:val="22"/>
                <w:szCs w:val="22"/>
                <w:lang w:eastAsia="en-US"/>
              </w:rPr>
              <w:t xml:space="preserve">☐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Tra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nqu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lo: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Segoe UI Symbol" w:eastAsiaTheme="minorHAnsi" w:hAnsi="Segoe UI Symbol" w:cs="Segoe UI Symbol"/>
                <w:sz w:val="22"/>
                <w:szCs w:val="22"/>
                <w:lang w:eastAsia="en-US"/>
              </w:rPr>
              <w:t xml:space="preserve">☐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Col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b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r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ti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v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:</w:t>
            </w:r>
            <w:r w:rsidRPr="00C53C9D">
              <w:rPr>
                <w:rFonts w:ascii="Calibri" w:eastAsiaTheme="minorHAnsi" w:hAnsi="Calibri" w:cs="Calibri"/>
                <w:b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Segoe UI Symbol" w:eastAsiaTheme="minorHAnsi" w:hAnsi="Segoe UI Symbol" w:cs="Segoe UI Symbol"/>
                <w:sz w:val="22"/>
                <w:szCs w:val="22"/>
                <w:lang w:eastAsia="en-US"/>
              </w:rPr>
              <w:t xml:space="preserve">☐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Pass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va: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Segoe UI Symbol" w:eastAsiaTheme="minorHAnsi" w:hAnsi="Segoe UI Symbol" w:cs="Segoe UI Symbol"/>
                <w:sz w:val="22"/>
                <w:szCs w:val="22"/>
                <w:lang w:eastAsia="en-US"/>
              </w:rPr>
              <w:t xml:space="preserve">☐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Pro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b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m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tica: </w:t>
            </w:r>
            <w:r w:rsidRPr="00C53C9D">
              <w:rPr>
                <w:rFonts w:ascii="Segoe UI Symbol" w:eastAsiaTheme="minorHAnsi" w:hAnsi="Segoe UI Symbol" w:cs="Segoe UI Symbol"/>
                <w:sz w:val="22"/>
                <w:szCs w:val="22"/>
                <w:lang w:eastAsia="en-US"/>
              </w:rPr>
              <w:t>☐</w:t>
            </w:r>
          </w:p>
          <w:p w14:paraId="1734A9FE" w14:textId="77777777" w:rsidR="00087F84" w:rsidRPr="00C53C9D" w:rsidRDefault="00087F84" w:rsidP="00C53C9D">
            <w:pPr>
              <w:kinsoku w:val="0"/>
              <w:overflowPunct w:val="0"/>
              <w:autoSpaceDE w:val="0"/>
              <w:autoSpaceDN w:val="0"/>
              <w:adjustRightInd w:val="0"/>
              <w:spacing w:before="49" w:line="275" w:lineRule="auto"/>
              <w:ind w:left="104" w:right="1700"/>
              <w:rPr>
                <w:rFonts w:eastAsiaTheme="minorHAnsi" w:cs="Arial Unicode MS"/>
                <w:lang w:eastAsia="en-US"/>
              </w:rPr>
            </w:pPr>
          </w:p>
        </w:tc>
        <w:tc>
          <w:tcPr>
            <w:tcW w:w="2535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5A6A3376" w14:textId="77777777" w:rsidR="00C53C9D" w:rsidRPr="00C53C9D" w:rsidRDefault="00C53C9D" w:rsidP="00C53C9D">
            <w:pPr>
              <w:autoSpaceDE w:val="0"/>
              <w:autoSpaceDN w:val="0"/>
              <w:adjustRightInd w:val="0"/>
              <w:rPr>
                <w:rFonts w:eastAsiaTheme="minorHAnsi" w:cs="Arial Unicode MS"/>
                <w:lang w:eastAsia="en-US"/>
              </w:rPr>
            </w:pPr>
          </w:p>
        </w:tc>
      </w:tr>
      <w:tr w:rsidR="00087F84" w:rsidRPr="00C53C9D" w14:paraId="537075EC" w14:textId="77777777" w:rsidTr="00087F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8"/>
        </w:trPr>
        <w:tc>
          <w:tcPr>
            <w:tcW w:w="7096" w:type="dxa"/>
            <w:gridSpan w:val="2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59CCE674" w14:textId="1C68D3B3" w:rsidR="00087F84" w:rsidRPr="00C53C9D" w:rsidRDefault="00087F84" w:rsidP="00C53C9D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5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CASI PARTICOLARI</w:t>
            </w:r>
          </w:p>
        </w:tc>
        <w:tc>
          <w:tcPr>
            <w:tcW w:w="2535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24B1C8C8" w14:textId="77777777" w:rsidR="00087F84" w:rsidRPr="00C53C9D" w:rsidRDefault="00087F84" w:rsidP="00C53C9D">
            <w:pPr>
              <w:autoSpaceDE w:val="0"/>
              <w:autoSpaceDN w:val="0"/>
              <w:adjustRightInd w:val="0"/>
              <w:rPr>
                <w:rFonts w:eastAsiaTheme="minorHAnsi" w:cs="Arial Unicode MS"/>
                <w:lang w:eastAsia="en-US"/>
              </w:rPr>
            </w:pPr>
          </w:p>
        </w:tc>
      </w:tr>
      <w:tr w:rsidR="00C53C9D" w:rsidRPr="00C53C9D" w14:paraId="1BEDA2D9" w14:textId="77777777" w:rsidTr="00C155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89"/>
        </w:trPr>
        <w:tc>
          <w:tcPr>
            <w:tcW w:w="7096" w:type="dxa"/>
            <w:gridSpan w:val="2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533D214A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5"/>
              <w:rPr>
                <w:rFonts w:eastAsiaTheme="minorHAnsi" w:cs="Arial Unicode MS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lunn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 c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ce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r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tifica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z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io</w:t>
            </w:r>
            <w:r w:rsidRPr="00C53C9D">
              <w:rPr>
                <w:rFonts w:ascii="Calibri" w:eastAsiaTheme="minorHAnsi" w:hAnsi="Calibri" w:cs="Calibri"/>
                <w:spacing w:val="-4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e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dis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ab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ità.</w:t>
            </w:r>
          </w:p>
        </w:tc>
        <w:tc>
          <w:tcPr>
            <w:tcW w:w="2535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48F8C30F" w14:textId="77777777" w:rsidR="00C53C9D" w:rsidRDefault="00C53C9D" w:rsidP="00C53C9D">
            <w:pPr>
              <w:autoSpaceDE w:val="0"/>
              <w:autoSpaceDN w:val="0"/>
              <w:adjustRightInd w:val="0"/>
              <w:rPr>
                <w:rFonts w:eastAsiaTheme="minorHAnsi" w:cs="Arial Unicode MS"/>
                <w:lang w:eastAsia="en-US"/>
              </w:rPr>
            </w:pPr>
          </w:p>
          <w:p w14:paraId="0A5FE2F4" w14:textId="77777777" w:rsidR="00C1552B" w:rsidRDefault="00C1552B" w:rsidP="00C53C9D">
            <w:pPr>
              <w:autoSpaceDE w:val="0"/>
              <w:autoSpaceDN w:val="0"/>
              <w:adjustRightInd w:val="0"/>
              <w:rPr>
                <w:rFonts w:eastAsiaTheme="minorHAnsi" w:cs="Arial Unicode MS"/>
                <w:lang w:eastAsia="en-US"/>
              </w:rPr>
            </w:pPr>
          </w:p>
          <w:p w14:paraId="1B926F94" w14:textId="77777777" w:rsidR="00C1552B" w:rsidRDefault="00C1552B" w:rsidP="00C53C9D">
            <w:pPr>
              <w:autoSpaceDE w:val="0"/>
              <w:autoSpaceDN w:val="0"/>
              <w:adjustRightInd w:val="0"/>
              <w:rPr>
                <w:rFonts w:eastAsiaTheme="minorHAnsi" w:cs="Arial Unicode MS"/>
                <w:lang w:eastAsia="en-US"/>
              </w:rPr>
            </w:pPr>
          </w:p>
          <w:p w14:paraId="5BCF3870" w14:textId="77777777" w:rsidR="00C1552B" w:rsidRDefault="00C1552B" w:rsidP="00C53C9D">
            <w:pPr>
              <w:autoSpaceDE w:val="0"/>
              <w:autoSpaceDN w:val="0"/>
              <w:adjustRightInd w:val="0"/>
              <w:rPr>
                <w:rFonts w:eastAsiaTheme="minorHAnsi" w:cs="Arial Unicode MS"/>
                <w:lang w:eastAsia="en-US"/>
              </w:rPr>
            </w:pPr>
          </w:p>
          <w:p w14:paraId="37B4F8F4" w14:textId="77777777" w:rsidR="00C1552B" w:rsidRDefault="00C1552B" w:rsidP="00C53C9D">
            <w:pPr>
              <w:autoSpaceDE w:val="0"/>
              <w:autoSpaceDN w:val="0"/>
              <w:adjustRightInd w:val="0"/>
              <w:rPr>
                <w:rFonts w:eastAsiaTheme="minorHAnsi" w:cs="Arial Unicode MS"/>
                <w:lang w:eastAsia="en-US"/>
              </w:rPr>
            </w:pPr>
          </w:p>
          <w:p w14:paraId="34BF816F" w14:textId="77777777" w:rsidR="00C1552B" w:rsidRDefault="00C1552B" w:rsidP="00C53C9D">
            <w:pPr>
              <w:autoSpaceDE w:val="0"/>
              <w:autoSpaceDN w:val="0"/>
              <w:adjustRightInd w:val="0"/>
              <w:rPr>
                <w:rFonts w:eastAsiaTheme="minorHAnsi" w:cs="Arial Unicode MS"/>
                <w:lang w:eastAsia="en-US"/>
              </w:rPr>
            </w:pPr>
          </w:p>
          <w:p w14:paraId="6B32EE52" w14:textId="77777777" w:rsidR="00C1552B" w:rsidRPr="00C53C9D" w:rsidRDefault="00C1552B" w:rsidP="00C53C9D">
            <w:pPr>
              <w:autoSpaceDE w:val="0"/>
              <w:autoSpaceDN w:val="0"/>
              <w:adjustRightInd w:val="0"/>
              <w:rPr>
                <w:rFonts w:eastAsiaTheme="minorHAnsi" w:cs="Arial Unicode MS"/>
                <w:lang w:eastAsia="en-US"/>
              </w:rPr>
            </w:pPr>
          </w:p>
        </w:tc>
      </w:tr>
      <w:tr w:rsidR="00C53C9D" w:rsidRPr="00C53C9D" w14:paraId="43348CAF" w14:textId="77777777" w:rsidTr="00C155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6"/>
        </w:trPr>
        <w:tc>
          <w:tcPr>
            <w:tcW w:w="7096" w:type="dxa"/>
            <w:gridSpan w:val="2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068D1742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ind w:left="105"/>
              <w:rPr>
                <w:rFonts w:eastAsiaTheme="minorHAnsi" w:cs="Arial Unicode MS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lunn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 c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ce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r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tifica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z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io</w:t>
            </w:r>
            <w:r w:rsidRPr="00C53C9D">
              <w:rPr>
                <w:rFonts w:ascii="Calibri" w:eastAsiaTheme="minorHAnsi" w:hAnsi="Calibri" w:cs="Calibri"/>
                <w:spacing w:val="-4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e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dist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u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r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b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v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u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ti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v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specif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c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35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6DC1E9D5" w14:textId="77777777" w:rsidR="00C53C9D" w:rsidRPr="00C53C9D" w:rsidRDefault="00C53C9D" w:rsidP="00C53C9D">
            <w:pPr>
              <w:autoSpaceDE w:val="0"/>
              <w:autoSpaceDN w:val="0"/>
              <w:adjustRightInd w:val="0"/>
              <w:rPr>
                <w:rFonts w:eastAsiaTheme="minorHAnsi" w:cs="Arial Unicode MS"/>
                <w:lang w:eastAsia="en-US"/>
              </w:rPr>
            </w:pPr>
          </w:p>
        </w:tc>
      </w:tr>
      <w:tr w:rsidR="00C53C9D" w:rsidRPr="00C53C9D" w14:paraId="20BD95DC" w14:textId="77777777" w:rsidTr="00C155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4"/>
        </w:trPr>
        <w:tc>
          <w:tcPr>
            <w:tcW w:w="7096" w:type="dxa"/>
            <w:gridSpan w:val="2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5205FC9A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line="274" w:lineRule="auto"/>
              <w:ind w:left="105" w:right="98"/>
              <w:rPr>
                <w:rFonts w:eastAsiaTheme="minorHAnsi" w:cs="Arial Unicode MS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lunn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c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B.E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.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S.</w:t>
            </w:r>
            <w:r w:rsidRPr="00C53C9D">
              <w:rPr>
                <w:rFonts w:ascii="Calibri" w:eastAsiaTheme="minorHAnsi" w:hAnsi="Calibri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ca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u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sa</w:t>
            </w:r>
            <w:r w:rsidRPr="00C53C9D">
              <w:rPr>
                <w:rFonts w:ascii="Calibri" w:eastAsiaTheme="minorHAnsi" w:hAnsi="Calibri" w:cs="Calibri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sva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tag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g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io</w:t>
            </w:r>
            <w:r w:rsidRPr="00C53C9D">
              <w:rPr>
                <w:rFonts w:ascii="Calibri" w:eastAsiaTheme="minorHAnsi" w:hAnsi="Calibri" w:cs="Calibri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s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cia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e,</w:t>
            </w:r>
            <w:r w:rsidRPr="00C53C9D">
              <w:rPr>
                <w:rFonts w:ascii="Calibri" w:eastAsiaTheme="minorHAnsi" w:hAnsi="Calibri" w:cs="Calibri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cu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tur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ingu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istico</w:t>
            </w:r>
            <w:r w:rsidRPr="00C53C9D">
              <w:rPr>
                <w:rFonts w:ascii="Calibri" w:eastAsiaTheme="minorHAnsi" w:hAnsi="Calibri" w:cs="Calibri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s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eg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al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ti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g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li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p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era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t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ri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ei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se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r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vi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z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i 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s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cia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2535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4AB8706B" w14:textId="77777777" w:rsidR="00C53C9D" w:rsidRPr="00C53C9D" w:rsidRDefault="00C53C9D" w:rsidP="00C53C9D">
            <w:pPr>
              <w:autoSpaceDE w:val="0"/>
              <w:autoSpaceDN w:val="0"/>
              <w:adjustRightInd w:val="0"/>
              <w:rPr>
                <w:rFonts w:eastAsiaTheme="minorHAnsi" w:cs="Arial Unicode MS"/>
                <w:lang w:eastAsia="en-US"/>
              </w:rPr>
            </w:pPr>
          </w:p>
        </w:tc>
      </w:tr>
      <w:tr w:rsidR="00C53C9D" w:rsidRPr="00C53C9D" w14:paraId="7943A4C7" w14:textId="77777777" w:rsidTr="00C155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58"/>
        </w:trPr>
        <w:tc>
          <w:tcPr>
            <w:tcW w:w="7096" w:type="dxa"/>
            <w:gridSpan w:val="2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242ADC5C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5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lunn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i </w:t>
            </w:r>
            <w:r w:rsidRPr="00C53C9D">
              <w:rPr>
                <w:rFonts w:ascii="Calibri" w:eastAsiaTheme="minorHAnsi" w:hAnsi="Calibri" w:cs="Calibri"/>
                <w:spacing w:val="26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c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n </w:t>
            </w:r>
            <w:r w:rsidRPr="00C53C9D">
              <w:rPr>
                <w:rFonts w:ascii="Calibri" w:eastAsiaTheme="minorHAnsi" w:hAnsi="Calibri" w:cs="Calibri"/>
                <w:spacing w:val="27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B.E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.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S. </w:t>
            </w:r>
            <w:r w:rsidRPr="00C53C9D">
              <w:rPr>
                <w:rFonts w:ascii="Calibri" w:eastAsiaTheme="minorHAnsi" w:hAnsi="Calibri" w:cs="Calibri"/>
                <w:spacing w:val="26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a </w:t>
            </w:r>
            <w:r w:rsidRPr="00C53C9D">
              <w:rPr>
                <w:rFonts w:ascii="Calibri" w:eastAsiaTheme="minorHAnsi" w:hAnsi="Calibri" w:cs="Calibri"/>
                <w:spacing w:val="26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ca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u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sa </w:t>
            </w:r>
            <w:r w:rsidRPr="00C53C9D">
              <w:rPr>
                <w:rFonts w:ascii="Calibri" w:eastAsiaTheme="minorHAnsi" w:hAnsi="Calibri" w:cs="Calibri"/>
                <w:spacing w:val="27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i </w:t>
            </w:r>
            <w:r w:rsidRPr="00C53C9D">
              <w:rPr>
                <w:rFonts w:ascii="Calibri" w:eastAsiaTheme="minorHAnsi" w:hAnsi="Calibri" w:cs="Calibri"/>
                <w:spacing w:val="27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sva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tag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g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io </w:t>
            </w:r>
            <w:r w:rsidRPr="00C53C9D">
              <w:rPr>
                <w:rFonts w:ascii="Calibri" w:eastAsiaTheme="minorHAnsi" w:hAnsi="Calibri" w:cs="Calibri"/>
                <w:spacing w:val="28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s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cia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e, </w:t>
            </w:r>
            <w:r w:rsidRPr="00C53C9D">
              <w:rPr>
                <w:rFonts w:ascii="Calibri" w:eastAsiaTheme="minorHAnsi" w:hAnsi="Calibri" w:cs="Calibri"/>
                <w:spacing w:val="25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cu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tur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le </w:t>
            </w:r>
            <w:r w:rsidRPr="00C53C9D">
              <w:rPr>
                <w:rFonts w:ascii="Calibri" w:eastAsiaTheme="minorHAnsi" w:hAnsi="Calibri" w:cs="Calibri"/>
                <w:spacing w:val="28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e </w:t>
            </w:r>
            <w:r w:rsidRPr="00C53C9D">
              <w:rPr>
                <w:rFonts w:ascii="Calibri" w:eastAsiaTheme="minorHAnsi" w:hAnsi="Calibri" w:cs="Calibri"/>
                <w:spacing w:val="28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ingu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istico</w:t>
            </w:r>
          </w:p>
          <w:p w14:paraId="1B547B2F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before="41"/>
              <w:ind w:left="105"/>
              <w:rPr>
                <w:rFonts w:eastAsiaTheme="minorHAnsi" w:cs="Arial Unicode MS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ind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ivid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u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ati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su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la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b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ase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at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t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ente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c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si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era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z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io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t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tiche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p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si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c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p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eda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g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g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ic</w:t>
            </w:r>
            <w:r w:rsidRPr="00C53C9D">
              <w:rPr>
                <w:rFonts w:ascii="Calibri" w:eastAsiaTheme="minorHAnsi" w:hAnsi="Calibri" w:cs="Calibri"/>
                <w:spacing w:val="-4"/>
                <w:sz w:val="22"/>
                <w:szCs w:val="22"/>
                <w:lang w:eastAsia="en-US"/>
              </w:rPr>
              <w:t>h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2535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130671AD" w14:textId="77777777" w:rsidR="00C53C9D" w:rsidRPr="00C53C9D" w:rsidRDefault="00C53C9D" w:rsidP="00C53C9D">
            <w:pPr>
              <w:autoSpaceDE w:val="0"/>
              <w:autoSpaceDN w:val="0"/>
              <w:adjustRightInd w:val="0"/>
              <w:rPr>
                <w:rFonts w:eastAsiaTheme="minorHAnsi" w:cs="Arial Unicode MS"/>
                <w:lang w:eastAsia="en-US"/>
              </w:rPr>
            </w:pPr>
          </w:p>
        </w:tc>
      </w:tr>
    </w:tbl>
    <w:p w14:paraId="33156992" w14:textId="77777777" w:rsidR="00C53C9D" w:rsidRPr="00C53C9D" w:rsidRDefault="00C53C9D" w:rsidP="00C53C9D">
      <w:pPr>
        <w:kinsoku w:val="0"/>
        <w:overflowPunct w:val="0"/>
        <w:autoSpaceDE w:val="0"/>
        <w:autoSpaceDN w:val="0"/>
        <w:adjustRightInd w:val="0"/>
        <w:spacing w:before="10" w:line="280" w:lineRule="exact"/>
        <w:rPr>
          <w:rFonts w:eastAsiaTheme="minorHAnsi" w:cs="Arial Unicode MS"/>
          <w:sz w:val="28"/>
          <w:szCs w:val="28"/>
          <w:lang w:eastAsia="en-US"/>
        </w:rPr>
      </w:pPr>
    </w:p>
    <w:p w14:paraId="31D53C2B" w14:textId="77777777" w:rsidR="00C1552B" w:rsidRDefault="00C1552B" w:rsidP="00C53C9D">
      <w:pPr>
        <w:kinsoku w:val="0"/>
        <w:overflowPunct w:val="0"/>
        <w:autoSpaceDE w:val="0"/>
        <w:autoSpaceDN w:val="0"/>
        <w:adjustRightInd w:val="0"/>
        <w:spacing w:before="16"/>
        <w:ind w:left="112"/>
        <w:outlineLvl w:val="0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p w14:paraId="5C7203FA" w14:textId="77777777" w:rsidR="00C1552B" w:rsidRDefault="00C1552B" w:rsidP="00C53C9D">
      <w:pPr>
        <w:kinsoku w:val="0"/>
        <w:overflowPunct w:val="0"/>
        <w:autoSpaceDE w:val="0"/>
        <w:autoSpaceDN w:val="0"/>
        <w:adjustRightInd w:val="0"/>
        <w:spacing w:before="16"/>
        <w:ind w:left="112"/>
        <w:outlineLvl w:val="0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p w14:paraId="1D0F7D2B" w14:textId="77777777" w:rsidR="00C1552B" w:rsidRDefault="00C1552B" w:rsidP="00C53C9D">
      <w:pPr>
        <w:kinsoku w:val="0"/>
        <w:overflowPunct w:val="0"/>
        <w:autoSpaceDE w:val="0"/>
        <w:autoSpaceDN w:val="0"/>
        <w:adjustRightInd w:val="0"/>
        <w:spacing w:before="16"/>
        <w:ind w:left="112"/>
        <w:outlineLvl w:val="0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p w14:paraId="76418AF2" w14:textId="77777777" w:rsidR="00C1552B" w:rsidRDefault="00C1552B" w:rsidP="00C53C9D">
      <w:pPr>
        <w:kinsoku w:val="0"/>
        <w:overflowPunct w:val="0"/>
        <w:autoSpaceDE w:val="0"/>
        <w:autoSpaceDN w:val="0"/>
        <w:adjustRightInd w:val="0"/>
        <w:spacing w:before="16"/>
        <w:ind w:left="112"/>
        <w:outlineLvl w:val="0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p w14:paraId="4B7C6C2F" w14:textId="77777777" w:rsidR="00C1552B" w:rsidRDefault="00C1552B" w:rsidP="00C53C9D">
      <w:pPr>
        <w:kinsoku w:val="0"/>
        <w:overflowPunct w:val="0"/>
        <w:autoSpaceDE w:val="0"/>
        <w:autoSpaceDN w:val="0"/>
        <w:adjustRightInd w:val="0"/>
        <w:spacing w:before="16"/>
        <w:ind w:left="112"/>
        <w:outlineLvl w:val="0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p w14:paraId="7F4F3417" w14:textId="77777777" w:rsidR="00C1552B" w:rsidRDefault="00C1552B" w:rsidP="00C53C9D">
      <w:pPr>
        <w:kinsoku w:val="0"/>
        <w:overflowPunct w:val="0"/>
        <w:autoSpaceDE w:val="0"/>
        <w:autoSpaceDN w:val="0"/>
        <w:adjustRightInd w:val="0"/>
        <w:spacing w:before="16"/>
        <w:ind w:left="112"/>
        <w:outlineLvl w:val="0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p w14:paraId="1C8E6193" w14:textId="77777777" w:rsidR="00C1552B" w:rsidRDefault="00C1552B" w:rsidP="00C53C9D">
      <w:pPr>
        <w:kinsoku w:val="0"/>
        <w:overflowPunct w:val="0"/>
        <w:autoSpaceDE w:val="0"/>
        <w:autoSpaceDN w:val="0"/>
        <w:adjustRightInd w:val="0"/>
        <w:spacing w:before="16"/>
        <w:ind w:left="112"/>
        <w:outlineLvl w:val="0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p w14:paraId="1D420A9D" w14:textId="77777777" w:rsidR="00C1552B" w:rsidRDefault="00C1552B" w:rsidP="00C53C9D">
      <w:pPr>
        <w:kinsoku w:val="0"/>
        <w:overflowPunct w:val="0"/>
        <w:autoSpaceDE w:val="0"/>
        <w:autoSpaceDN w:val="0"/>
        <w:adjustRightInd w:val="0"/>
        <w:spacing w:before="16"/>
        <w:ind w:left="112"/>
        <w:outlineLvl w:val="0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p w14:paraId="099DE415" w14:textId="77777777" w:rsidR="00C1552B" w:rsidRDefault="00C1552B" w:rsidP="00C53C9D">
      <w:pPr>
        <w:kinsoku w:val="0"/>
        <w:overflowPunct w:val="0"/>
        <w:autoSpaceDE w:val="0"/>
        <w:autoSpaceDN w:val="0"/>
        <w:adjustRightInd w:val="0"/>
        <w:spacing w:before="16"/>
        <w:ind w:left="112"/>
        <w:outlineLvl w:val="0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p w14:paraId="0943B234" w14:textId="77777777" w:rsidR="00C1552B" w:rsidRDefault="00C1552B" w:rsidP="00C53C9D">
      <w:pPr>
        <w:kinsoku w:val="0"/>
        <w:overflowPunct w:val="0"/>
        <w:autoSpaceDE w:val="0"/>
        <w:autoSpaceDN w:val="0"/>
        <w:adjustRightInd w:val="0"/>
        <w:spacing w:before="16"/>
        <w:ind w:left="112"/>
        <w:outlineLvl w:val="0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p w14:paraId="577FC281" w14:textId="77777777" w:rsidR="00C53C9D" w:rsidRPr="00C53C9D" w:rsidRDefault="00C53C9D" w:rsidP="00C53C9D">
      <w:pPr>
        <w:kinsoku w:val="0"/>
        <w:overflowPunct w:val="0"/>
        <w:autoSpaceDE w:val="0"/>
        <w:autoSpaceDN w:val="0"/>
        <w:adjustRightInd w:val="0"/>
        <w:spacing w:before="16"/>
        <w:ind w:left="112"/>
        <w:outlineLvl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lastRenderedPageBreak/>
        <w:t>F</w:t>
      </w:r>
      <w:r w:rsidRPr="00C53C9D">
        <w:rPr>
          <w:rFonts w:ascii="Calibri" w:eastAsiaTheme="minorHAnsi" w:hAnsi="Calibri" w:cs="Calibri"/>
          <w:b/>
          <w:bCs/>
          <w:spacing w:val="-2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s</w:t>
      </w:r>
      <w:r w:rsidRPr="00C53C9D">
        <w:rPr>
          <w:rFonts w:ascii="Calibri" w:eastAsiaTheme="minorHAnsi" w:hAnsi="Calibri" w:cs="Calibri"/>
          <w:b/>
          <w:bCs/>
          <w:spacing w:val="1"/>
          <w:sz w:val="22"/>
          <w:szCs w:val="22"/>
          <w:lang w:eastAsia="en-US"/>
        </w:rPr>
        <w:t>c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b/>
          <w:bCs/>
          <w:spacing w:val="-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di</w:t>
      </w:r>
      <w:r w:rsidRPr="00C53C9D">
        <w:rPr>
          <w:rFonts w:ascii="Calibri" w:eastAsiaTheme="minorHAnsi" w:hAnsi="Calibri" w:cs="Calibri"/>
          <w:b/>
          <w:bCs/>
          <w:spacing w:val="-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b/>
          <w:bCs/>
          <w:spacing w:val="-2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v</w:t>
      </w:r>
      <w:r w:rsidRPr="00C53C9D">
        <w:rPr>
          <w:rFonts w:ascii="Calibri" w:eastAsiaTheme="minorHAnsi" w:hAnsi="Calibri" w:cs="Calibri"/>
          <w:b/>
          <w:bCs/>
          <w:spacing w:val="-1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b/>
          <w:bCs/>
          <w:spacing w:val="-2"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lo</w:t>
      </w:r>
      <w:r w:rsidRPr="00C53C9D">
        <w:rPr>
          <w:rFonts w:ascii="Calibri" w:eastAsiaTheme="minorHAnsi" w:hAnsi="Calibri" w:cs="Calibri"/>
          <w:b/>
          <w:bCs/>
          <w:spacing w:val="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spacing w:val="-1"/>
          <w:sz w:val="22"/>
          <w:szCs w:val="22"/>
          <w:lang w:eastAsia="en-US"/>
        </w:rPr>
        <w:t>de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lla</w:t>
      </w:r>
      <w:r w:rsidRPr="00C53C9D">
        <w:rPr>
          <w:rFonts w:ascii="Calibri" w:eastAsiaTheme="minorHAnsi" w:hAnsi="Calibri" w:cs="Calibri"/>
          <w:b/>
          <w:bCs/>
          <w:spacing w:val="-3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spacing w:val="-2"/>
          <w:sz w:val="22"/>
          <w:szCs w:val="22"/>
          <w:lang w:eastAsia="en-US"/>
        </w:rPr>
        <w:t>c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b/>
          <w:bCs/>
          <w:spacing w:val="-2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sse</w:t>
      </w:r>
    </w:p>
    <w:p w14:paraId="5B55BF1B" w14:textId="77777777" w:rsidR="00C53C9D" w:rsidRPr="00C53C9D" w:rsidRDefault="00C53C9D" w:rsidP="00C53C9D">
      <w:pPr>
        <w:kinsoku w:val="0"/>
        <w:overflowPunct w:val="0"/>
        <w:autoSpaceDE w:val="0"/>
        <w:autoSpaceDN w:val="0"/>
        <w:adjustRightInd w:val="0"/>
        <w:spacing w:line="200" w:lineRule="exact"/>
        <w:rPr>
          <w:rFonts w:eastAsiaTheme="minorHAnsi" w:cs="Arial Unicode MS"/>
          <w:sz w:val="20"/>
          <w:szCs w:val="20"/>
          <w:lang w:eastAsia="en-US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2396"/>
        <w:gridCol w:w="2422"/>
        <w:gridCol w:w="2413"/>
      </w:tblGrid>
      <w:tr w:rsidR="00C53C9D" w:rsidRPr="00C53C9D" w14:paraId="27F6A9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6"/>
        </w:trPr>
        <w:tc>
          <w:tcPr>
            <w:tcW w:w="2400" w:type="dxa"/>
            <w:tcBorders>
              <w:top w:val="single" w:sz="4" w:space="0" w:color="B4C5E7"/>
              <w:left w:val="single" w:sz="4" w:space="0" w:color="B4C5E7"/>
              <w:bottom w:val="single" w:sz="12" w:space="0" w:color="8EAADB"/>
              <w:right w:val="single" w:sz="4" w:space="0" w:color="B4C5E7"/>
            </w:tcBorders>
          </w:tcPr>
          <w:p w14:paraId="03914C66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before="2" w:line="150" w:lineRule="exact"/>
              <w:rPr>
                <w:rFonts w:eastAsiaTheme="minorHAnsi" w:cs="Arial Unicode MS"/>
                <w:sz w:val="15"/>
                <w:szCs w:val="15"/>
                <w:lang w:eastAsia="en-US"/>
              </w:rPr>
            </w:pPr>
          </w:p>
          <w:p w14:paraId="782C9382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ind w:left="510"/>
              <w:rPr>
                <w:rFonts w:eastAsiaTheme="minorHAnsi" w:cs="Arial Unicode MS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b/>
                <w:bCs/>
                <w:spacing w:val="-1"/>
                <w:sz w:val="22"/>
                <w:szCs w:val="22"/>
                <w:lang w:eastAsia="en-US"/>
              </w:rPr>
              <w:t>u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mero</w:t>
            </w:r>
            <w:r w:rsidRPr="00C53C9D">
              <w:rPr>
                <w:rFonts w:ascii="Calibri" w:eastAsiaTheme="minorHAnsi" w:hAnsi="Calibri" w:cs="Calibri"/>
                <w:b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b/>
                <w:bCs/>
                <w:spacing w:val="-2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b/>
                <w:bCs/>
                <w:spacing w:val="-1"/>
                <w:sz w:val="22"/>
                <w:szCs w:val="22"/>
                <w:lang w:eastAsia="en-US"/>
              </w:rPr>
              <w:t>unn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2396" w:type="dxa"/>
            <w:tcBorders>
              <w:top w:val="single" w:sz="4" w:space="0" w:color="B4C5E7"/>
              <w:left w:val="single" w:sz="4" w:space="0" w:color="B4C5E7"/>
              <w:bottom w:val="single" w:sz="12" w:space="0" w:color="8EAADB"/>
              <w:right w:val="single" w:sz="4" w:space="0" w:color="B4C5E7"/>
            </w:tcBorders>
          </w:tcPr>
          <w:p w14:paraId="6123D3BE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before="2" w:line="150" w:lineRule="exact"/>
              <w:rPr>
                <w:rFonts w:eastAsiaTheme="minorHAnsi" w:cs="Arial Unicode MS"/>
                <w:sz w:val="15"/>
                <w:szCs w:val="15"/>
                <w:lang w:eastAsia="en-US"/>
              </w:rPr>
            </w:pPr>
          </w:p>
          <w:p w14:paraId="367F010E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eastAsiaTheme="minorHAnsi" w:cs="Arial Unicode MS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F</w:t>
            </w:r>
            <w:r w:rsidRPr="00C53C9D">
              <w:rPr>
                <w:rFonts w:ascii="Calibri" w:eastAsiaTheme="minorHAnsi" w:hAnsi="Calibri" w:cs="Calibri"/>
                <w:b/>
                <w:bCs/>
                <w:spacing w:val="-2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s</w:t>
            </w:r>
            <w:r w:rsidRPr="00C53C9D">
              <w:rPr>
                <w:rFonts w:ascii="Calibri" w:eastAsiaTheme="minorHAnsi" w:hAnsi="Calibri" w:cs="Calibri"/>
                <w:b/>
                <w:bCs/>
                <w:spacing w:val="1"/>
                <w:sz w:val="22"/>
                <w:szCs w:val="22"/>
                <w:lang w:eastAsia="en-US"/>
              </w:rPr>
              <w:t>c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ia</w:t>
            </w:r>
          </w:p>
        </w:tc>
        <w:tc>
          <w:tcPr>
            <w:tcW w:w="2422" w:type="dxa"/>
            <w:tcBorders>
              <w:top w:val="single" w:sz="4" w:space="0" w:color="B4C5E7"/>
              <w:left w:val="single" w:sz="4" w:space="0" w:color="B4C5E7"/>
              <w:bottom w:val="single" w:sz="12" w:space="0" w:color="8EAADB"/>
              <w:right w:val="single" w:sz="4" w:space="0" w:color="B4C5E7"/>
            </w:tcBorders>
          </w:tcPr>
          <w:p w14:paraId="4158588B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right="2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b/>
                <w:bCs/>
                <w:spacing w:val="1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b/>
                <w:bCs/>
                <w:spacing w:val="-1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ter</w:t>
            </w:r>
            <w:r w:rsidRPr="00C53C9D">
              <w:rPr>
                <w:rFonts w:ascii="Calibri" w:eastAsiaTheme="minorHAnsi" w:hAnsi="Calibri" w:cs="Calibri"/>
                <w:b/>
                <w:bCs/>
                <w:spacing w:val="1"/>
                <w:sz w:val="22"/>
                <w:szCs w:val="22"/>
                <w:lang w:eastAsia="en-US"/>
              </w:rPr>
              <w:t>v</w:t>
            </w:r>
            <w:r w:rsidRPr="00C53C9D">
              <w:rPr>
                <w:rFonts w:ascii="Calibri" w:eastAsiaTheme="minorHAnsi" w:hAnsi="Calibri" w:cs="Calibri"/>
                <w:b/>
                <w:bCs/>
                <w:spacing w:val="-1"/>
                <w:sz w:val="22"/>
                <w:szCs w:val="22"/>
                <w:lang w:eastAsia="en-US"/>
              </w:rPr>
              <w:t>en</w:t>
            </w:r>
            <w:r w:rsidRPr="00C53C9D">
              <w:rPr>
                <w:rFonts w:ascii="Calibri" w:eastAsiaTheme="minorHAnsi" w:hAnsi="Calibri" w:cs="Calibri"/>
                <w:b/>
                <w:bCs/>
                <w:spacing w:val="-2"/>
                <w:sz w:val="22"/>
                <w:szCs w:val="22"/>
                <w:lang w:eastAsia="en-US"/>
              </w:rPr>
              <w:t>t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i eff</w:t>
            </w:r>
            <w:r w:rsidRPr="00C53C9D">
              <w:rPr>
                <w:rFonts w:ascii="Calibri" w:eastAsiaTheme="minorHAnsi" w:hAnsi="Calibri" w:cs="Calibri"/>
                <w:b/>
                <w:bCs/>
                <w:spacing w:val="-2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ttu</w:t>
            </w:r>
            <w:r w:rsidRPr="00C53C9D">
              <w:rPr>
                <w:rFonts w:ascii="Calibri" w:eastAsiaTheme="minorHAnsi" w:hAnsi="Calibri" w:cs="Calibri"/>
                <w:b/>
                <w:bCs/>
                <w:spacing w:val="-2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ti</w:t>
            </w:r>
            <w:r w:rsidRPr="00C53C9D">
              <w:rPr>
                <w:rFonts w:ascii="Calibri" w:eastAsiaTheme="minorHAnsi" w:hAnsi="Calibri" w:cs="Calibri"/>
                <w:b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b/>
                <w:bCs/>
                <w:spacing w:val="1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n</w:t>
            </w:r>
          </w:p>
          <w:p w14:paraId="754999E5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before="41"/>
              <w:ind w:right="1"/>
              <w:jc w:val="center"/>
              <w:rPr>
                <w:rFonts w:eastAsiaTheme="minorHAnsi" w:cs="Arial Unicode MS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b/>
                <w:bCs/>
                <w:spacing w:val="-1"/>
                <w:sz w:val="22"/>
                <w:szCs w:val="22"/>
                <w:lang w:eastAsia="en-US"/>
              </w:rPr>
              <w:t>p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r</w:t>
            </w:r>
            <w:r w:rsidRPr="00C53C9D">
              <w:rPr>
                <w:rFonts w:ascii="Calibri" w:eastAsiaTheme="minorHAnsi" w:hAnsi="Calibri" w:cs="Calibri"/>
                <w:b/>
                <w:bCs/>
                <w:spacing w:val="-1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s</w:t>
            </w:r>
            <w:r w:rsidRPr="00C53C9D">
              <w:rPr>
                <w:rFonts w:ascii="Calibri" w:eastAsiaTheme="minorHAnsi" w:hAnsi="Calibri" w:cs="Calibri"/>
                <w:b/>
                <w:bCs/>
                <w:spacing w:val="-1"/>
                <w:sz w:val="22"/>
                <w:szCs w:val="22"/>
                <w:lang w:eastAsia="en-US"/>
              </w:rPr>
              <w:t>en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za</w:t>
            </w:r>
          </w:p>
        </w:tc>
        <w:tc>
          <w:tcPr>
            <w:tcW w:w="2413" w:type="dxa"/>
            <w:tcBorders>
              <w:top w:val="single" w:sz="4" w:space="0" w:color="B4C5E7"/>
              <w:left w:val="single" w:sz="4" w:space="0" w:color="B4C5E7"/>
              <w:bottom w:val="single" w:sz="12" w:space="0" w:color="8EAADB"/>
              <w:right w:val="single" w:sz="4" w:space="0" w:color="B4C5E7"/>
            </w:tcBorders>
          </w:tcPr>
          <w:p w14:paraId="23A1D862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before="2" w:line="150" w:lineRule="exact"/>
              <w:rPr>
                <w:rFonts w:eastAsiaTheme="minorHAnsi" w:cs="Arial Unicode MS"/>
                <w:sz w:val="15"/>
                <w:szCs w:val="15"/>
                <w:lang w:eastAsia="en-US"/>
              </w:rPr>
            </w:pPr>
          </w:p>
          <w:p w14:paraId="12F6FA8D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ind w:left="635"/>
              <w:rPr>
                <w:rFonts w:eastAsiaTheme="minorHAnsi" w:cs="Arial Unicode MS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b/>
                <w:bCs/>
                <w:spacing w:val="-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ss</w:t>
            </w:r>
            <w:r w:rsidRPr="00C53C9D">
              <w:rPr>
                <w:rFonts w:ascii="Calibri" w:eastAsiaTheme="minorHAnsi" w:hAnsi="Calibri" w:cs="Calibri"/>
                <w:b/>
                <w:bCs/>
                <w:spacing w:val="-1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rv</w:t>
            </w:r>
            <w:r w:rsidRPr="00C53C9D">
              <w:rPr>
                <w:rFonts w:ascii="Calibri" w:eastAsiaTheme="minorHAnsi" w:hAnsi="Calibri" w:cs="Calibri"/>
                <w:b/>
                <w:bCs/>
                <w:spacing w:val="-4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zi</w:t>
            </w:r>
            <w:r w:rsidRPr="00C53C9D">
              <w:rPr>
                <w:rFonts w:ascii="Calibri" w:eastAsiaTheme="minorHAnsi" w:hAnsi="Calibri" w:cs="Calibri"/>
                <w:b/>
                <w:bCs/>
                <w:spacing w:val="-1"/>
                <w:sz w:val="22"/>
                <w:szCs w:val="22"/>
                <w:lang w:eastAsia="en-US"/>
              </w:rPr>
              <w:t>on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i</w:t>
            </w:r>
          </w:p>
        </w:tc>
      </w:tr>
      <w:tr w:rsidR="00C53C9D" w:rsidRPr="00C53C9D" w14:paraId="67C96F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8"/>
        </w:trPr>
        <w:tc>
          <w:tcPr>
            <w:tcW w:w="2400" w:type="dxa"/>
            <w:tcBorders>
              <w:top w:val="single" w:sz="12" w:space="0" w:color="8EAADB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3CD60DA8" w14:textId="77777777" w:rsidR="00C53C9D" w:rsidRPr="00C53C9D" w:rsidRDefault="00C53C9D" w:rsidP="00C53C9D">
            <w:pPr>
              <w:autoSpaceDE w:val="0"/>
              <w:autoSpaceDN w:val="0"/>
              <w:adjustRightInd w:val="0"/>
              <w:rPr>
                <w:rFonts w:eastAsiaTheme="minorHAnsi" w:cs="Arial Unicode MS"/>
                <w:lang w:eastAsia="en-US"/>
              </w:rPr>
            </w:pPr>
          </w:p>
        </w:tc>
        <w:tc>
          <w:tcPr>
            <w:tcW w:w="2396" w:type="dxa"/>
            <w:tcBorders>
              <w:top w:val="single" w:sz="12" w:space="0" w:color="8EAADB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7AD6B826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before="4" w:line="150" w:lineRule="exact"/>
              <w:rPr>
                <w:rFonts w:eastAsiaTheme="minorHAnsi" w:cs="Arial Unicode MS"/>
                <w:sz w:val="15"/>
                <w:szCs w:val="15"/>
                <w:lang w:eastAsia="en-US"/>
              </w:rPr>
            </w:pPr>
          </w:p>
          <w:p w14:paraId="1A638D02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eastAsiaTheme="minorHAnsi" w:cs="Arial Unicode MS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ta</w:t>
            </w:r>
          </w:p>
        </w:tc>
        <w:tc>
          <w:tcPr>
            <w:tcW w:w="2422" w:type="dxa"/>
            <w:tcBorders>
              <w:top w:val="single" w:sz="12" w:space="0" w:color="8EAADB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05182DB1" w14:textId="77777777" w:rsidR="00C53C9D" w:rsidRDefault="00C53C9D" w:rsidP="00C53C9D">
            <w:pPr>
              <w:autoSpaceDE w:val="0"/>
              <w:autoSpaceDN w:val="0"/>
              <w:adjustRightInd w:val="0"/>
              <w:rPr>
                <w:rFonts w:eastAsiaTheme="minorHAnsi" w:cs="Arial Unicode MS"/>
                <w:lang w:eastAsia="en-US"/>
              </w:rPr>
            </w:pPr>
          </w:p>
          <w:p w14:paraId="0B9D86A4" w14:textId="77777777" w:rsidR="00C1552B" w:rsidRDefault="00C1552B" w:rsidP="00C53C9D">
            <w:pPr>
              <w:autoSpaceDE w:val="0"/>
              <w:autoSpaceDN w:val="0"/>
              <w:adjustRightInd w:val="0"/>
              <w:rPr>
                <w:rFonts w:eastAsiaTheme="minorHAnsi" w:cs="Arial Unicode MS"/>
                <w:lang w:eastAsia="en-US"/>
              </w:rPr>
            </w:pPr>
          </w:p>
          <w:p w14:paraId="78253B4C" w14:textId="77777777" w:rsidR="00C1552B" w:rsidRPr="00C53C9D" w:rsidRDefault="00C1552B" w:rsidP="00C53C9D">
            <w:pPr>
              <w:autoSpaceDE w:val="0"/>
              <w:autoSpaceDN w:val="0"/>
              <w:adjustRightInd w:val="0"/>
              <w:rPr>
                <w:rFonts w:eastAsiaTheme="minorHAnsi" w:cs="Arial Unicode MS"/>
                <w:lang w:eastAsia="en-US"/>
              </w:rPr>
            </w:pPr>
          </w:p>
        </w:tc>
        <w:tc>
          <w:tcPr>
            <w:tcW w:w="2413" w:type="dxa"/>
            <w:tcBorders>
              <w:top w:val="single" w:sz="12" w:space="0" w:color="8EAADB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4760CDF1" w14:textId="77777777" w:rsidR="00C53C9D" w:rsidRPr="00C53C9D" w:rsidRDefault="00C53C9D" w:rsidP="00C53C9D">
            <w:pPr>
              <w:autoSpaceDE w:val="0"/>
              <w:autoSpaceDN w:val="0"/>
              <w:adjustRightInd w:val="0"/>
              <w:rPr>
                <w:rFonts w:eastAsiaTheme="minorHAnsi" w:cs="Arial Unicode MS"/>
                <w:lang w:eastAsia="en-US"/>
              </w:rPr>
            </w:pPr>
          </w:p>
        </w:tc>
      </w:tr>
      <w:tr w:rsidR="00C53C9D" w:rsidRPr="00C53C9D" w14:paraId="3EF7A0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9"/>
        </w:trPr>
        <w:tc>
          <w:tcPr>
            <w:tcW w:w="2400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35CCBF4B" w14:textId="77777777" w:rsidR="00C53C9D" w:rsidRPr="00C53C9D" w:rsidRDefault="00C53C9D" w:rsidP="00C53C9D">
            <w:pPr>
              <w:autoSpaceDE w:val="0"/>
              <w:autoSpaceDN w:val="0"/>
              <w:adjustRightInd w:val="0"/>
              <w:rPr>
                <w:rFonts w:eastAsiaTheme="minorHAnsi" w:cs="Arial Unicode MS"/>
                <w:lang w:eastAsia="en-US"/>
              </w:rPr>
            </w:pPr>
          </w:p>
        </w:tc>
        <w:tc>
          <w:tcPr>
            <w:tcW w:w="2396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0AD37C7D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before="4" w:line="150" w:lineRule="exact"/>
              <w:rPr>
                <w:rFonts w:eastAsiaTheme="minorHAnsi" w:cs="Arial Unicode MS"/>
                <w:sz w:val="15"/>
                <w:szCs w:val="15"/>
                <w:lang w:eastAsia="en-US"/>
              </w:rPr>
            </w:pPr>
          </w:p>
          <w:p w14:paraId="6E5B6B86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eastAsiaTheme="minorHAnsi" w:cs="Arial Unicode MS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Med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-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spacing w:val="-4"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ta</w:t>
            </w:r>
          </w:p>
        </w:tc>
        <w:tc>
          <w:tcPr>
            <w:tcW w:w="2422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4438E2A6" w14:textId="77777777" w:rsidR="00C53C9D" w:rsidRPr="00C53C9D" w:rsidRDefault="00C53C9D" w:rsidP="00C53C9D">
            <w:pPr>
              <w:autoSpaceDE w:val="0"/>
              <w:autoSpaceDN w:val="0"/>
              <w:adjustRightInd w:val="0"/>
              <w:rPr>
                <w:rFonts w:eastAsiaTheme="minorHAnsi" w:cs="Arial Unicode MS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555BD498" w14:textId="77777777" w:rsidR="00C53C9D" w:rsidRPr="00C53C9D" w:rsidRDefault="00C53C9D" w:rsidP="00C53C9D">
            <w:pPr>
              <w:autoSpaceDE w:val="0"/>
              <w:autoSpaceDN w:val="0"/>
              <w:adjustRightInd w:val="0"/>
              <w:rPr>
                <w:rFonts w:eastAsiaTheme="minorHAnsi" w:cs="Arial Unicode MS"/>
                <w:lang w:eastAsia="en-US"/>
              </w:rPr>
            </w:pPr>
          </w:p>
        </w:tc>
      </w:tr>
      <w:tr w:rsidR="00C53C9D" w:rsidRPr="00C53C9D" w14:paraId="72CE0C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9"/>
        </w:trPr>
        <w:tc>
          <w:tcPr>
            <w:tcW w:w="2400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3CCEEA45" w14:textId="77777777" w:rsidR="00C53C9D" w:rsidRPr="00C53C9D" w:rsidRDefault="00C53C9D" w:rsidP="00C53C9D">
            <w:pPr>
              <w:autoSpaceDE w:val="0"/>
              <w:autoSpaceDN w:val="0"/>
              <w:adjustRightInd w:val="0"/>
              <w:rPr>
                <w:rFonts w:eastAsiaTheme="minorHAnsi" w:cs="Arial Unicode MS"/>
                <w:lang w:eastAsia="en-US"/>
              </w:rPr>
            </w:pPr>
          </w:p>
        </w:tc>
        <w:tc>
          <w:tcPr>
            <w:tcW w:w="2396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68FE298A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before="4" w:line="150" w:lineRule="exact"/>
              <w:rPr>
                <w:rFonts w:eastAsiaTheme="minorHAnsi" w:cs="Arial Unicode MS"/>
                <w:sz w:val="15"/>
                <w:szCs w:val="15"/>
                <w:lang w:eastAsia="en-US"/>
              </w:rPr>
            </w:pPr>
          </w:p>
          <w:p w14:paraId="798C701E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eastAsiaTheme="minorHAnsi" w:cs="Arial Unicode MS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Med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2422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1BB618B3" w14:textId="77777777" w:rsidR="00C53C9D" w:rsidRPr="00C53C9D" w:rsidRDefault="00C53C9D" w:rsidP="00C53C9D">
            <w:pPr>
              <w:autoSpaceDE w:val="0"/>
              <w:autoSpaceDN w:val="0"/>
              <w:adjustRightInd w:val="0"/>
              <w:rPr>
                <w:rFonts w:eastAsiaTheme="minorHAnsi" w:cs="Arial Unicode MS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33DE50C9" w14:textId="77777777" w:rsidR="00C53C9D" w:rsidRPr="00C53C9D" w:rsidRDefault="00C53C9D" w:rsidP="00C53C9D">
            <w:pPr>
              <w:autoSpaceDE w:val="0"/>
              <w:autoSpaceDN w:val="0"/>
              <w:adjustRightInd w:val="0"/>
              <w:rPr>
                <w:rFonts w:eastAsiaTheme="minorHAnsi" w:cs="Arial Unicode MS"/>
                <w:lang w:eastAsia="en-US"/>
              </w:rPr>
            </w:pPr>
          </w:p>
        </w:tc>
      </w:tr>
      <w:tr w:rsidR="00C53C9D" w:rsidRPr="00C53C9D" w14:paraId="2B86C5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7"/>
        </w:trPr>
        <w:tc>
          <w:tcPr>
            <w:tcW w:w="2400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65D4CA7B" w14:textId="77777777" w:rsidR="00C53C9D" w:rsidRPr="00C53C9D" w:rsidRDefault="00C53C9D" w:rsidP="00C53C9D">
            <w:pPr>
              <w:autoSpaceDE w:val="0"/>
              <w:autoSpaceDN w:val="0"/>
              <w:adjustRightInd w:val="0"/>
              <w:rPr>
                <w:rFonts w:eastAsiaTheme="minorHAnsi" w:cs="Arial Unicode MS"/>
                <w:lang w:eastAsia="en-US"/>
              </w:rPr>
            </w:pPr>
          </w:p>
        </w:tc>
        <w:tc>
          <w:tcPr>
            <w:tcW w:w="2396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2F68ADAC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before="3" w:line="150" w:lineRule="exact"/>
              <w:rPr>
                <w:rFonts w:eastAsiaTheme="minorHAnsi" w:cs="Arial Unicode MS"/>
                <w:sz w:val="15"/>
                <w:szCs w:val="15"/>
                <w:lang w:eastAsia="en-US"/>
              </w:rPr>
            </w:pPr>
          </w:p>
          <w:p w14:paraId="5DDB62EB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eastAsiaTheme="minorHAnsi" w:cs="Arial Unicode MS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Med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-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Bas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s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2422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446EBD7E" w14:textId="77777777" w:rsidR="00C53C9D" w:rsidRPr="00C53C9D" w:rsidRDefault="00C53C9D" w:rsidP="00C53C9D">
            <w:pPr>
              <w:autoSpaceDE w:val="0"/>
              <w:autoSpaceDN w:val="0"/>
              <w:adjustRightInd w:val="0"/>
              <w:rPr>
                <w:rFonts w:eastAsiaTheme="minorHAnsi" w:cs="Arial Unicode MS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676868BB" w14:textId="77777777" w:rsidR="00C53C9D" w:rsidRPr="00C53C9D" w:rsidRDefault="00C53C9D" w:rsidP="00C53C9D">
            <w:pPr>
              <w:autoSpaceDE w:val="0"/>
              <w:autoSpaceDN w:val="0"/>
              <w:adjustRightInd w:val="0"/>
              <w:rPr>
                <w:rFonts w:eastAsiaTheme="minorHAnsi" w:cs="Arial Unicode MS"/>
                <w:lang w:eastAsia="en-US"/>
              </w:rPr>
            </w:pPr>
          </w:p>
        </w:tc>
      </w:tr>
      <w:tr w:rsidR="00C53C9D" w:rsidRPr="00C53C9D" w14:paraId="23B758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9"/>
        </w:trPr>
        <w:tc>
          <w:tcPr>
            <w:tcW w:w="2400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6C573521" w14:textId="77777777" w:rsidR="00C53C9D" w:rsidRPr="00C53C9D" w:rsidRDefault="00C53C9D" w:rsidP="00C53C9D">
            <w:pPr>
              <w:autoSpaceDE w:val="0"/>
              <w:autoSpaceDN w:val="0"/>
              <w:adjustRightInd w:val="0"/>
              <w:rPr>
                <w:rFonts w:eastAsiaTheme="minorHAnsi" w:cs="Arial Unicode MS"/>
                <w:lang w:eastAsia="en-US"/>
              </w:rPr>
            </w:pPr>
          </w:p>
        </w:tc>
        <w:tc>
          <w:tcPr>
            <w:tcW w:w="2396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689E15D1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before="4" w:line="150" w:lineRule="exact"/>
              <w:rPr>
                <w:rFonts w:eastAsiaTheme="minorHAnsi" w:cs="Arial Unicode MS"/>
                <w:sz w:val="15"/>
                <w:szCs w:val="15"/>
                <w:lang w:eastAsia="en-US"/>
              </w:rPr>
            </w:pPr>
          </w:p>
          <w:p w14:paraId="13B7E33F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eastAsiaTheme="minorHAnsi" w:cs="Arial Unicode MS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Basso</w:t>
            </w:r>
          </w:p>
        </w:tc>
        <w:tc>
          <w:tcPr>
            <w:tcW w:w="2422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1095A615" w14:textId="77777777" w:rsidR="00C53C9D" w:rsidRPr="00C53C9D" w:rsidRDefault="00C53C9D" w:rsidP="00C53C9D">
            <w:pPr>
              <w:autoSpaceDE w:val="0"/>
              <w:autoSpaceDN w:val="0"/>
              <w:adjustRightInd w:val="0"/>
              <w:rPr>
                <w:rFonts w:eastAsiaTheme="minorHAnsi" w:cs="Arial Unicode MS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58111DF6" w14:textId="77777777" w:rsidR="00C53C9D" w:rsidRPr="00C53C9D" w:rsidRDefault="00C53C9D" w:rsidP="00C53C9D">
            <w:pPr>
              <w:autoSpaceDE w:val="0"/>
              <w:autoSpaceDN w:val="0"/>
              <w:adjustRightInd w:val="0"/>
              <w:rPr>
                <w:rFonts w:eastAsiaTheme="minorHAnsi" w:cs="Arial Unicode MS"/>
                <w:lang w:eastAsia="en-US"/>
              </w:rPr>
            </w:pPr>
          </w:p>
        </w:tc>
      </w:tr>
    </w:tbl>
    <w:p w14:paraId="4BC1B969" w14:textId="77777777" w:rsidR="00C53C9D" w:rsidRPr="00C53C9D" w:rsidRDefault="00C53C9D" w:rsidP="00C53C9D">
      <w:pPr>
        <w:kinsoku w:val="0"/>
        <w:overflowPunct w:val="0"/>
        <w:autoSpaceDE w:val="0"/>
        <w:autoSpaceDN w:val="0"/>
        <w:adjustRightInd w:val="0"/>
        <w:spacing w:before="4" w:line="170" w:lineRule="exact"/>
        <w:rPr>
          <w:rFonts w:eastAsiaTheme="minorHAnsi" w:cs="Arial Unicode MS"/>
          <w:sz w:val="17"/>
          <w:szCs w:val="17"/>
          <w:lang w:eastAsia="en-US"/>
        </w:rPr>
      </w:pPr>
    </w:p>
    <w:p w14:paraId="637E17F2" w14:textId="77777777" w:rsidR="00087F84" w:rsidRDefault="00087F84" w:rsidP="00C53C9D">
      <w:pPr>
        <w:kinsoku w:val="0"/>
        <w:overflowPunct w:val="0"/>
        <w:autoSpaceDE w:val="0"/>
        <w:autoSpaceDN w:val="0"/>
        <w:adjustRightInd w:val="0"/>
        <w:spacing w:before="16"/>
        <w:ind w:left="1322"/>
        <w:outlineLvl w:val="0"/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</w:pPr>
    </w:p>
    <w:p w14:paraId="253A61EB" w14:textId="77777777" w:rsidR="00C53C9D" w:rsidRPr="00C53C9D" w:rsidRDefault="00C53C9D" w:rsidP="00C53C9D">
      <w:pPr>
        <w:kinsoku w:val="0"/>
        <w:overflowPunct w:val="0"/>
        <w:autoSpaceDE w:val="0"/>
        <w:autoSpaceDN w:val="0"/>
        <w:adjustRightInd w:val="0"/>
        <w:spacing w:before="16"/>
        <w:ind w:left="1322"/>
        <w:outlineLvl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P</w:t>
      </w:r>
      <w:r w:rsidRPr="00C53C9D">
        <w:rPr>
          <w:rFonts w:ascii="Calibri" w:eastAsiaTheme="minorHAnsi" w:hAnsi="Calibri" w:cs="Calibri"/>
          <w:b/>
          <w:bCs/>
          <w:color w:val="FF0000"/>
          <w:spacing w:val="-1"/>
          <w:sz w:val="22"/>
          <w:szCs w:val="22"/>
          <w:lang w:eastAsia="en-US"/>
        </w:rPr>
        <w:t>un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to</w:t>
      </w:r>
      <w:r w:rsidRPr="00C53C9D">
        <w:rPr>
          <w:rFonts w:ascii="Calibri" w:eastAsiaTheme="minorHAnsi" w:hAnsi="Calibri" w:cs="Calibri"/>
          <w:b/>
          <w:bCs/>
          <w:color w:val="FF0000"/>
          <w:spacing w:val="-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2</w:t>
      </w:r>
      <w:r w:rsidRPr="00C53C9D">
        <w:rPr>
          <w:rFonts w:ascii="Calibri" w:eastAsiaTheme="minorHAnsi" w:hAnsi="Calibri" w:cs="Calibri"/>
          <w:b/>
          <w:bCs/>
          <w:color w:val="FF0000"/>
          <w:spacing w:val="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–</w:t>
      </w:r>
      <w:r w:rsidRPr="00C53C9D">
        <w:rPr>
          <w:rFonts w:ascii="Calibri" w:eastAsiaTheme="minorHAnsi" w:hAnsi="Calibri" w:cs="Calibri"/>
          <w:b/>
          <w:bCs/>
          <w:color w:val="FF0000"/>
          <w:spacing w:val="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color w:val="FF0000"/>
          <w:spacing w:val="-3"/>
          <w:sz w:val="22"/>
          <w:szCs w:val="22"/>
          <w:lang w:eastAsia="en-US"/>
        </w:rPr>
        <w:t>F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NA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À,</w:t>
      </w:r>
      <w:r w:rsidRPr="00C53C9D">
        <w:rPr>
          <w:rFonts w:ascii="Calibri" w:eastAsiaTheme="minorHAnsi" w:hAnsi="Calibri" w:cs="Calibri"/>
          <w:b/>
          <w:bCs/>
          <w:color w:val="FF0000"/>
          <w:spacing w:val="-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B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b/>
          <w:bCs/>
          <w:color w:val="FF0000"/>
          <w:spacing w:val="-3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TI</w:t>
      </w:r>
      <w:r w:rsidRPr="00C53C9D">
        <w:rPr>
          <w:rFonts w:ascii="Calibri" w:eastAsiaTheme="minorHAnsi" w:hAnsi="Calibri" w:cs="Calibri"/>
          <w:b/>
          <w:bCs/>
          <w:color w:val="FF0000"/>
          <w:spacing w:val="-4"/>
          <w:sz w:val="22"/>
          <w:szCs w:val="22"/>
          <w:lang w:eastAsia="en-US"/>
        </w:rPr>
        <w:t>V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b/>
          <w:bCs/>
          <w:color w:val="FF0000"/>
          <w:spacing w:val="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P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R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IOR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IT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À</w:t>
      </w:r>
      <w:r w:rsidRPr="00C53C9D">
        <w:rPr>
          <w:rFonts w:ascii="Calibri" w:eastAsiaTheme="minorHAnsi" w:hAnsi="Calibri" w:cs="Calibri"/>
          <w:b/>
          <w:bCs/>
          <w:color w:val="FF0000"/>
          <w:spacing w:val="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LL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’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S</w:t>
      </w:r>
      <w:r w:rsidRPr="00C53C9D">
        <w:rPr>
          <w:rFonts w:ascii="Calibri" w:eastAsiaTheme="minorHAnsi" w:hAnsi="Calibri" w:cs="Calibri"/>
          <w:b/>
          <w:bCs/>
          <w:color w:val="FF0000"/>
          <w:spacing w:val="-3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G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AME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TO</w:t>
      </w:r>
      <w:r w:rsidRPr="00C53C9D">
        <w:rPr>
          <w:rFonts w:ascii="Calibri" w:eastAsiaTheme="minorHAnsi" w:hAnsi="Calibri" w:cs="Calibri"/>
          <w:b/>
          <w:bCs/>
          <w:color w:val="FF0000"/>
          <w:spacing w:val="-3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S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C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IP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R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E</w:t>
      </w:r>
    </w:p>
    <w:p w14:paraId="4BCB33C3" w14:textId="77777777" w:rsidR="00C53C9D" w:rsidRPr="00C53C9D" w:rsidRDefault="00C53C9D" w:rsidP="00C53C9D">
      <w:pPr>
        <w:kinsoku w:val="0"/>
        <w:overflowPunct w:val="0"/>
        <w:autoSpaceDE w:val="0"/>
        <w:autoSpaceDN w:val="0"/>
        <w:adjustRightInd w:val="0"/>
        <w:spacing w:before="8" w:line="140" w:lineRule="exact"/>
        <w:rPr>
          <w:rFonts w:eastAsiaTheme="minorHAnsi" w:cs="Arial Unicode MS"/>
          <w:sz w:val="14"/>
          <w:szCs w:val="14"/>
          <w:lang w:eastAsia="en-US"/>
        </w:rPr>
      </w:pPr>
    </w:p>
    <w:p w14:paraId="4D8D8CF1" w14:textId="77777777" w:rsidR="00C53C9D" w:rsidRDefault="00C53C9D" w:rsidP="00C53C9D">
      <w:pPr>
        <w:kinsoku w:val="0"/>
        <w:overflowPunct w:val="0"/>
        <w:autoSpaceDE w:val="0"/>
        <w:autoSpaceDN w:val="0"/>
        <w:adjustRightInd w:val="0"/>
        <w:ind w:left="112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Fin</w:t>
      </w:r>
      <w:r w:rsidRPr="00C53C9D">
        <w:rPr>
          <w:rFonts w:ascii="Calibri" w:eastAsiaTheme="minorHAnsi" w:hAnsi="Calibri" w:cs="Calibri"/>
          <w:b/>
          <w:bCs/>
          <w:spacing w:val="-2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lità</w:t>
      </w:r>
      <w:r w:rsidRPr="00C53C9D">
        <w:rPr>
          <w:rFonts w:ascii="Calibri" w:eastAsiaTheme="minorHAnsi" w:hAnsi="Calibri" w:cs="Calibri"/>
          <w:b/>
          <w:bCs/>
          <w:spacing w:val="-3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g</w:t>
      </w:r>
      <w:r w:rsidRPr="00C53C9D">
        <w:rPr>
          <w:rFonts w:ascii="Calibri" w:eastAsiaTheme="minorHAnsi" w:hAnsi="Calibri" w:cs="Calibri"/>
          <w:b/>
          <w:bCs/>
          <w:spacing w:val="-1"/>
          <w:sz w:val="22"/>
          <w:szCs w:val="22"/>
          <w:lang w:eastAsia="en-US"/>
        </w:rPr>
        <w:t>ene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r</w:t>
      </w:r>
      <w:r w:rsidRPr="00C53C9D">
        <w:rPr>
          <w:rFonts w:ascii="Calibri" w:eastAsiaTheme="minorHAnsi" w:hAnsi="Calibri" w:cs="Calibri"/>
          <w:b/>
          <w:bCs/>
          <w:spacing w:val="-2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li</w:t>
      </w:r>
      <w:r w:rsidRPr="00C53C9D">
        <w:rPr>
          <w:rFonts w:ascii="Calibri" w:eastAsiaTheme="minorHAnsi" w:hAnsi="Calibri" w:cs="Calibri"/>
          <w:b/>
          <w:bCs/>
          <w:spacing w:val="-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b/>
          <w:bCs/>
          <w:spacing w:val="-2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b/>
          <w:bCs/>
          <w:spacing w:val="-2"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’</w:t>
      </w:r>
      <w:r w:rsidRPr="00C53C9D">
        <w:rPr>
          <w:rFonts w:ascii="Calibri" w:eastAsiaTheme="minorHAnsi" w:hAnsi="Calibri" w:cs="Calibri"/>
          <w:b/>
          <w:bCs/>
          <w:spacing w:val="1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b/>
          <w:bCs/>
          <w:spacing w:val="-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s</w:t>
      </w:r>
      <w:r w:rsidRPr="00C53C9D">
        <w:rPr>
          <w:rFonts w:ascii="Calibri" w:eastAsiaTheme="minorHAnsi" w:hAnsi="Calibri" w:cs="Calibri"/>
          <w:b/>
          <w:bCs/>
          <w:spacing w:val="-4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b/>
          <w:bCs/>
          <w:spacing w:val="-2"/>
          <w:sz w:val="22"/>
          <w:szCs w:val="22"/>
          <w:lang w:eastAsia="en-US"/>
        </w:rPr>
        <w:t>g</w:t>
      </w:r>
      <w:r w:rsidRPr="00C53C9D">
        <w:rPr>
          <w:rFonts w:ascii="Calibri" w:eastAsiaTheme="minorHAnsi" w:hAnsi="Calibri" w:cs="Calibri"/>
          <w:b/>
          <w:bCs/>
          <w:spacing w:val="-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b/>
          <w:bCs/>
          <w:spacing w:val="-2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me</w:t>
      </w:r>
      <w:r w:rsidRPr="00C53C9D">
        <w:rPr>
          <w:rFonts w:ascii="Calibri" w:eastAsiaTheme="minorHAnsi" w:hAnsi="Calibri" w:cs="Calibri"/>
          <w:b/>
          <w:bCs/>
          <w:spacing w:val="-2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to</w:t>
      </w:r>
      <w:r w:rsidRPr="00C53C9D">
        <w:rPr>
          <w:rFonts w:ascii="Calibri" w:eastAsiaTheme="minorHAnsi" w:hAnsi="Calibri" w:cs="Calibri"/>
          <w:b/>
          <w:bCs/>
          <w:spacing w:val="-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dis</w:t>
      </w:r>
      <w:r w:rsidRPr="00C53C9D">
        <w:rPr>
          <w:rFonts w:ascii="Calibri" w:eastAsiaTheme="minorHAnsi" w:hAnsi="Calibri" w:cs="Calibri"/>
          <w:b/>
          <w:bCs/>
          <w:spacing w:val="-2"/>
          <w:sz w:val="22"/>
          <w:szCs w:val="22"/>
          <w:lang w:eastAsia="en-US"/>
        </w:rPr>
        <w:t>c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b/>
          <w:bCs/>
          <w:spacing w:val="-1"/>
          <w:sz w:val="22"/>
          <w:szCs w:val="22"/>
          <w:lang w:eastAsia="en-US"/>
        </w:rPr>
        <w:t>p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li</w:t>
      </w:r>
      <w:r w:rsidRPr="00C53C9D">
        <w:rPr>
          <w:rFonts w:ascii="Calibri" w:eastAsiaTheme="minorHAnsi" w:hAnsi="Calibri" w:cs="Calibri"/>
          <w:b/>
          <w:bCs/>
          <w:spacing w:val="-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b/>
          <w:bCs/>
          <w:spacing w:val="-2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re</w:t>
      </w:r>
    </w:p>
    <w:p w14:paraId="77698F3A" w14:textId="27A8AEFD" w:rsidR="00087F84" w:rsidRDefault="00087F84" w:rsidP="00C53C9D">
      <w:pPr>
        <w:kinsoku w:val="0"/>
        <w:overflowPunct w:val="0"/>
        <w:autoSpaceDE w:val="0"/>
        <w:autoSpaceDN w:val="0"/>
        <w:adjustRightInd w:val="0"/>
        <w:ind w:left="112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4DF09D" w14:textId="77777777" w:rsidR="00087F84" w:rsidRPr="00C53C9D" w:rsidRDefault="00087F84" w:rsidP="00C53C9D">
      <w:pPr>
        <w:kinsoku w:val="0"/>
        <w:overflowPunct w:val="0"/>
        <w:autoSpaceDE w:val="0"/>
        <w:autoSpaceDN w:val="0"/>
        <w:adjustRightInd w:val="0"/>
        <w:ind w:left="112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631D02A0" w14:textId="77777777" w:rsidR="00957A11" w:rsidRDefault="00957A11" w:rsidP="00C53C9D">
      <w:pPr>
        <w:kinsoku w:val="0"/>
        <w:overflowPunct w:val="0"/>
        <w:autoSpaceDE w:val="0"/>
        <w:autoSpaceDN w:val="0"/>
        <w:adjustRightInd w:val="0"/>
        <w:spacing w:before="38" w:line="276" w:lineRule="auto"/>
        <w:ind w:left="112" w:right="112"/>
        <w:jc w:val="both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p w14:paraId="1BBDE988" w14:textId="6AFA9710" w:rsidR="00C53C9D" w:rsidRPr="00C53C9D" w:rsidRDefault="00957A11" w:rsidP="00C53C9D">
      <w:pPr>
        <w:kinsoku w:val="0"/>
        <w:overflowPunct w:val="0"/>
        <w:autoSpaceDE w:val="0"/>
        <w:autoSpaceDN w:val="0"/>
        <w:adjustRightInd w:val="0"/>
        <w:spacing w:before="38" w:line="276" w:lineRule="auto"/>
        <w:ind w:left="112" w:right="112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Obiettivi regionali: 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Il</w:t>
      </w:r>
      <w:r w:rsidR="00C53C9D" w:rsidRPr="00C53C9D">
        <w:rPr>
          <w:rFonts w:ascii="Calibri" w:eastAsiaTheme="minorHAnsi" w:hAnsi="Calibri" w:cs="Calibri"/>
          <w:spacing w:val="-5"/>
          <w:sz w:val="22"/>
          <w:szCs w:val="22"/>
          <w:lang w:eastAsia="en-US"/>
        </w:rPr>
        <w:t xml:space="preserve"> 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c</w:t>
      </w:r>
      <w:r w:rsidR="00C53C9D"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="00C53C9D"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si</w:t>
      </w:r>
      <w:r w:rsidR="00C53C9D"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g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l</w:t>
      </w:r>
      <w:r w:rsidR="00C53C9D" w:rsidRPr="00C53C9D">
        <w:rPr>
          <w:rFonts w:ascii="Calibri" w:eastAsiaTheme="minorHAnsi" w:hAnsi="Calibri" w:cs="Calibri"/>
          <w:spacing w:val="-4"/>
          <w:sz w:val="22"/>
          <w:szCs w:val="22"/>
          <w:lang w:eastAsia="en-US"/>
        </w:rPr>
        <w:t>i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o</w:t>
      </w:r>
      <w:r w:rsidR="00C53C9D" w:rsidRPr="00C53C9D">
        <w:rPr>
          <w:rFonts w:ascii="Calibri" w:eastAsiaTheme="minorHAnsi" w:hAnsi="Calibri" w:cs="Calibri"/>
          <w:spacing w:val="-6"/>
          <w:sz w:val="22"/>
          <w:szCs w:val="22"/>
          <w:lang w:eastAsia="en-US"/>
        </w:rPr>
        <w:t xml:space="preserve"> </w:t>
      </w:r>
      <w:r w:rsidR="00C53C9D"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d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i</w:t>
      </w:r>
      <w:r w:rsidR="00C53C9D" w:rsidRPr="00C53C9D">
        <w:rPr>
          <w:rFonts w:ascii="Calibri" w:eastAsiaTheme="minorHAnsi" w:hAnsi="Calibri" w:cs="Calibri"/>
          <w:spacing w:val="-5"/>
          <w:sz w:val="22"/>
          <w:szCs w:val="22"/>
          <w:lang w:eastAsia="en-US"/>
        </w:rPr>
        <w:t xml:space="preserve"> 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i</w:t>
      </w:r>
      <w:r w:rsidR="00C53C9D"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n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t</w:t>
      </w:r>
      <w:r w:rsidR="00C53C9D"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e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rclass</w:t>
      </w:r>
      <w:r w:rsidR="00C53C9D"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e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,</w:t>
      </w:r>
      <w:r w:rsidR="00C53C9D" w:rsidRPr="00C53C9D">
        <w:rPr>
          <w:rFonts w:ascii="Calibri" w:eastAsiaTheme="minorHAnsi" w:hAnsi="Calibri" w:cs="Calibri"/>
          <w:spacing w:val="-7"/>
          <w:sz w:val="22"/>
          <w:szCs w:val="22"/>
          <w:lang w:eastAsia="en-US"/>
        </w:rPr>
        <w:t xml:space="preserve"> 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c</w:t>
      </w:r>
      <w:r w:rsidR="00C53C9D"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o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erent</w:t>
      </w:r>
      <w:r w:rsidR="00C53C9D"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e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me</w:t>
      </w:r>
      <w:r w:rsidR="00C53C9D"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n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te</w:t>
      </w:r>
      <w:r w:rsidR="00C53C9D" w:rsidRPr="00C53C9D">
        <w:rPr>
          <w:rFonts w:ascii="Calibri" w:eastAsiaTheme="minorHAnsi" w:hAnsi="Calibri" w:cs="Calibri"/>
          <w:spacing w:val="-6"/>
          <w:sz w:val="22"/>
          <w:szCs w:val="22"/>
          <w:lang w:eastAsia="en-US"/>
        </w:rPr>
        <w:t xml:space="preserve"> </w:t>
      </w:r>
      <w:r w:rsidR="00C53C9D"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c</w:t>
      </w:r>
      <w:r w:rsidR="00C53C9D"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n</w:t>
      </w:r>
      <w:r w:rsidR="00C53C9D" w:rsidRPr="00C53C9D">
        <w:rPr>
          <w:rFonts w:ascii="Calibri" w:eastAsiaTheme="minorHAnsi" w:hAnsi="Calibri" w:cs="Calibri"/>
          <w:spacing w:val="-5"/>
          <w:sz w:val="22"/>
          <w:szCs w:val="22"/>
          <w:lang w:eastAsia="en-US"/>
        </w:rPr>
        <w:t xml:space="preserve"> 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la</w:t>
      </w:r>
      <w:r w:rsidR="00C53C9D" w:rsidRPr="00C53C9D">
        <w:rPr>
          <w:rFonts w:ascii="Calibri" w:eastAsiaTheme="minorHAnsi" w:hAnsi="Calibri" w:cs="Calibri"/>
          <w:spacing w:val="-10"/>
          <w:sz w:val="22"/>
          <w:szCs w:val="22"/>
          <w:lang w:eastAsia="en-US"/>
        </w:rPr>
        <w:t xml:space="preserve"> 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missi</w:t>
      </w:r>
      <w:r w:rsidR="00C53C9D"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o</w:t>
      </w:r>
      <w:r w:rsidR="00C53C9D"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e</w:t>
      </w:r>
      <w:r w:rsidR="00C53C9D" w:rsidRPr="00C53C9D">
        <w:rPr>
          <w:rFonts w:ascii="Calibri" w:eastAsiaTheme="minorHAnsi" w:hAnsi="Calibri" w:cs="Calibri"/>
          <w:spacing w:val="-4"/>
          <w:sz w:val="22"/>
          <w:szCs w:val="22"/>
          <w:lang w:eastAsia="en-US"/>
        </w:rPr>
        <w:t xml:space="preserve"> 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ed</w:t>
      </w:r>
      <w:r w:rsidR="00C53C9D"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u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c</w:t>
      </w:r>
      <w:r w:rsidR="00C53C9D"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a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tiva</w:t>
      </w:r>
      <w:r w:rsidR="00C53C9D" w:rsidRPr="00C53C9D">
        <w:rPr>
          <w:rFonts w:ascii="Calibri" w:eastAsiaTheme="minorHAnsi" w:hAnsi="Calibri" w:cs="Calibri"/>
          <w:spacing w:val="-7"/>
          <w:sz w:val="22"/>
          <w:szCs w:val="22"/>
          <w:lang w:eastAsia="en-US"/>
        </w:rPr>
        <w:t xml:space="preserve"> </w:t>
      </w:r>
      <w:r w:rsidR="00C53C9D"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d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ell’</w:t>
      </w:r>
      <w:r w:rsidR="00C53C9D"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I</w:t>
      </w:r>
      <w:r w:rsidR="00C53C9D"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s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titu</w:t>
      </w:r>
      <w:r w:rsidR="00C53C9D"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t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o</w:t>
      </w:r>
      <w:r w:rsidR="00C53C9D"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 xml:space="preserve"> C</w:t>
      </w:r>
      <w:r w:rsidR="00C53C9D"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m</w:t>
      </w:r>
      <w:r w:rsidR="00C53C9D"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p</w:t>
      </w:r>
      <w:r w:rsidR="00C53C9D"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r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ensi</w:t>
      </w:r>
      <w:r w:rsidR="00C53C9D"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v</w:t>
      </w:r>
      <w:r w:rsidR="00C53C9D"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,</w:t>
      </w:r>
      <w:r w:rsidR="00C53C9D" w:rsidRPr="00C53C9D">
        <w:rPr>
          <w:rFonts w:ascii="Calibri" w:eastAsiaTheme="minorHAnsi" w:hAnsi="Calibri" w:cs="Calibri"/>
          <w:spacing w:val="-7"/>
          <w:sz w:val="22"/>
          <w:szCs w:val="22"/>
          <w:lang w:eastAsia="en-US"/>
        </w:rPr>
        <w:t xml:space="preserve"> 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svi</w:t>
      </w:r>
      <w:r w:rsidR="00C53C9D"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lupp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erà</w:t>
      </w:r>
      <w:r w:rsidR="00C53C9D" w:rsidRPr="00C53C9D">
        <w:rPr>
          <w:rFonts w:ascii="Calibri" w:eastAsiaTheme="minorHAnsi" w:hAnsi="Calibri" w:cs="Calibri"/>
          <w:spacing w:val="-7"/>
          <w:sz w:val="22"/>
          <w:szCs w:val="22"/>
          <w:lang w:eastAsia="en-US"/>
        </w:rPr>
        <w:t xml:space="preserve"> </w:t>
      </w:r>
      <w:r w:rsidR="00C53C9D"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u</w:t>
      </w:r>
      <w:r w:rsidR="00C53C9D" w:rsidRPr="00C53C9D">
        <w:rPr>
          <w:rFonts w:ascii="Calibri" w:eastAsiaTheme="minorHAnsi" w:hAnsi="Calibri" w:cs="Calibri"/>
          <w:spacing w:val="-4"/>
          <w:sz w:val="22"/>
          <w:szCs w:val="22"/>
          <w:lang w:eastAsia="en-US"/>
        </w:rPr>
        <w:t>n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 xml:space="preserve">a </w:t>
      </w:r>
      <w:r w:rsidR="00C53C9D"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ffer</w:t>
      </w:r>
      <w:r w:rsidR="00C53C9D"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t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a</w:t>
      </w:r>
      <w:r w:rsidR="00C53C9D" w:rsidRPr="00C53C9D">
        <w:rPr>
          <w:rFonts w:ascii="Calibri" w:eastAsiaTheme="minorHAnsi" w:hAnsi="Calibri" w:cs="Calibri"/>
          <w:spacing w:val="12"/>
          <w:sz w:val="22"/>
          <w:szCs w:val="22"/>
          <w:lang w:eastAsia="en-US"/>
        </w:rPr>
        <w:t xml:space="preserve"> </w:t>
      </w:r>
      <w:r w:rsidR="00C53C9D"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d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i</w:t>
      </w:r>
      <w:r w:rsidR="00C53C9D"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d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atti</w:t>
      </w:r>
      <w:r w:rsidR="00C53C9D"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c</w:t>
      </w:r>
      <w:r w:rsidR="00C53C9D" w:rsidRPr="00C53C9D">
        <w:rPr>
          <w:rFonts w:ascii="Calibri" w:eastAsiaTheme="minorHAnsi" w:hAnsi="Calibri" w:cs="Calibri"/>
          <w:spacing w:val="2"/>
          <w:sz w:val="22"/>
          <w:szCs w:val="22"/>
          <w:lang w:eastAsia="en-US"/>
        </w:rPr>
        <w:t>o</w:t>
      </w:r>
      <w:r w:rsidR="00C53C9D"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-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ed</w:t>
      </w:r>
      <w:r w:rsidR="00C53C9D"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u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cat</w:t>
      </w:r>
      <w:r w:rsidR="00C53C9D"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i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va</w:t>
      </w:r>
      <w:r w:rsidR="00C53C9D" w:rsidRPr="00C53C9D">
        <w:rPr>
          <w:rFonts w:ascii="Calibri" w:eastAsiaTheme="minorHAnsi" w:hAnsi="Calibri" w:cs="Calibri"/>
          <w:spacing w:val="10"/>
          <w:sz w:val="22"/>
          <w:szCs w:val="22"/>
          <w:lang w:eastAsia="en-US"/>
        </w:rPr>
        <w:t xml:space="preserve"> 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il</w:t>
      </w:r>
      <w:r w:rsidR="00C53C9D" w:rsidRPr="00C53C9D">
        <w:rPr>
          <w:rFonts w:ascii="Calibri" w:eastAsiaTheme="minorHAnsi" w:hAnsi="Calibri" w:cs="Calibri"/>
          <w:spacing w:val="11"/>
          <w:sz w:val="22"/>
          <w:szCs w:val="22"/>
          <w:lang w:eastAsia="en-US"/>
        </w:rPr>
        <w:t xml:space="preserve"> 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cui</w:t>
      </w:r>
      <w:r w:rsidR="00C53C9D" w:rsidRPr="00C53C9D">
        <w:rPr>
          <w:rFonts w:ascii="Calibri" w:eastAsiaTheme="minorHAnsi" w:hAnsi="Calibri" w:cs="Calibri"/>
          <w:spacing w:val="11"/>
          <w:sz w:val="22"/>
          <w:szCs w:val="22"/>
          <w:lang w:eastAsia="en-US"/>
        </w:rPr>
        <w:t xml:space="preserve"> 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fi</w:t>
      </w:r>
      <w:r w:rsidR="00C53C9D"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n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e</w:t>
      </w:r>
      <w:r w:rsidR="00C53C9D" w:rsidRPr="00C53C9D">
        <w:rPr>
          <w:rFonts w:ascii="Calibri" w:eastAsiaTheme="minorHAnsi" w:hAnsi="Calibri" w:cs="Calibri"/>
          <w:spacing w:val="13"/>
          <w:sz w:val="22"/>
          <w:szCs w:val="22"/>
          <w:lang w:eastAsia="en-US"/>
        </w:rPr>
        <w:t xml:space="preserve"> 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è</w:t>
      </w:r>
      <w:r w:rsidR="00C53C9D" w:rsidRPr="00C53C9D">
        <w:rPr>
          <w:rFonts w:ascii="Calibri" w:eastAsiaTheme="minorHAnsi" w:hAnsi="Calibri" w:cs="Calibri"/>
          <w:spacing w:val="13"/>
          <w:sz w:val="22"/>
          <w:szCs w:val="22"/>
          <w:lang w:eastAsia="en-US"/>
        </w:rPr>
        <w:t xml:space="preserve"> 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il</w:t>
      </w:r>
      <w:r w:rsidR="00C53C9D" w:rsidRPr="00C53C9D">
        <w:rPr>
          <w:rFonts w:ascii="Calibri" w:eastAsiaTheme="minorHAnsi" w:hAnsi="Calibri" w:cs="Calibri"/>
          <w:spacing w:val="11"/>
          <w:sz w:val="22"/>
          <w:szCs w:val="22"/>
          <w:lang w:eastAsia="en-US"/>
        </w:rPr>
        <w:t xml:space="preserve"> 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ra</w:t>
      </w:r>
      <w:r w:rsidR="00C53C9D"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g</w:t>
      </w:r>
      <w:r w:rsidR="00C53C9D"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g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i</w:t>
      </w:r>
      <w:r w:rsidR="00C53C9D"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u</w:t>
      </w:r>
      <w:r w:rsidR="00C53C9D"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ng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im</w:t>
      </w:r>
      <w:r w:rsidR="00C53C9D"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e</w:t>
      </w:r>
      <w:r w:rsidR="00C53C9D"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to</w:t>
      </w:r>
      <w:r w:rsidR="00C53C9D" w:rsidRPr="00C53C9D">
        <w:rPr>
          <w:rFonts w:ascii="Calibri" w:eastAsiaTheme="minorHAnsi" w:hAnsi="Calibri" w:cs="Calibri"/>
          <w:spacing w:val="14"/>
          <w:sz w:val="22"/>
          <w:szCs w:val="22"/>
          <w:lang w:eastAsia="en-US"/>
        </w:rPr>
        <w:t xml:space="preserve"> </w:t>
      </w:r>
      <w:r w:rsidR="00C53C9D"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d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eg</w:t>
      </w:r>
      <w:r w:rsidR="00C53C9D"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l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i</w:t>
      </w:r>
      <w:r w:rsidR="00C53C9D" w:rsidRPr="00C53C9D">
        <w:rPr>
          <w:rFonts w:ascii="Calibri" w:eastAsiaTheme="minorHAnsi" w:hAnsi="Calibri" w:cs="Calibri"/>
          <w:spacing w:val="12"/>
          <w:sz w:val="22"/>
          <w:szCs w:val="22"/>
          <w:lang w:eastAsia="en-US"/>
        </w:rPr>
        <w:t xml:space="preserve"> </w:t>
      </w:r>
      <w:r w:rsidR="00C53C9D"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="00C53C9D"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b</w:t>
      </w:r>
      <w:r w:rsidR="00C53C9D"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i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ett</w:t>
      </w:r>
      <w:r w:rsidR="00C53C9D"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i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vi</w:t>
      </w:r>
      <w:r w:rsidR="00C53C9D" w:rsidRPr="00C53C9D">
        <w:rPr>
          <w:rFonts w:ascii="Calibri" w:eastAsiaTheme="minorHAnsi" w:hAnsi="Calibri" w:cs="Calibri"/>
          <w:spacing w:val="12"/>
          <w:sz w:val="22"/>
          <w:szCs w:val="22"/>
          <w:lang w:eastAsia="en-US"/>
        </w:rPr>
        <w:t xml:space="preserve"> 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fissati</w:t>
      </w:r>
      <w:r w:rsidR="00C53C9D" w:rsidRPr="00C53C9D">
        <w:rPr>
          <w:rFonts w:ascii="Calibri" w:eastAsiaTheme="minorHAnsi" w:hAnsi="Calibri" w:cs="Calibri"/>
          <w:spacing w:val="11"/>
          <w:sz w:val="22"/>
          <w:szCs w:val="22"/>
          <w:lang w:eastAsia="en-US"/>
        </w:rPr>
        <w:t xml:space="preserve"> </w:t>
      </w:r>
      <w:r w:rsidR="00C53C9D" w:rsidRPr="00C53C9D">
        <w:rPr>
          <w:rFonts w:ascii="Calibri" w:eastAsiaTheme="minorHAnsi" w:hAnsi="Calibri" w:cs="Calibri"/>
          <w:spacing w:val="-4"/>
          <w:sz w:val="22"/>
          <w:szCs w:val="22"/>
          <w:lang w:eastAsia="en-US"/>
        </w:rPr>
        <w:t>d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al</w:t>
      </w:r>
      <w:r w:rsidR="00C53C9D"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l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’U.</w:t>
      </w:r>
      <w:r w:rsidR="00C53C9D"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S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.R.</w:t>
      </w:r>
      <w:r w:rsidR="00C53C9D" w:rsidRPr="00C53C9D">
        <w:rPr>
          <w:rFonts w:ascii="Calibri" w:eastAsiaTheme="minorHAnsi" w:hAnsi="Calibri" w:cs="Calibri"/>
          <w:spacing w:val="11"/>
          <w:sz w:val="22"/>
          <w:szCs w:val="22"/>
          <w:lang w:eastAsia="en-US"/>
        </w:rPr>
        <w:t xml:space="preserve"> 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S</w:t>
      </w:r>
      <w:r w:rsidR="00C53C9D"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i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cil</w:t>
      </w:r>
      <w:r w:rsidR="00C53C9D"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i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a</w:t>
      </w:r>
      <w:r w:rsidR="00C53C9D" w:rsidRPr="00C53C9D">
        <w:rPr>
          <w:rFonts w:ascii="Calibri" w:eastAsiaTheme="minorHAnsi" w:hAnsi="Calibri" w:cs="Calibri"/>
          <w:spacing w:val="12"/>
          <w:sz w:val="22"/>
          <w:szCs w:val="22"/>
          <w:lang w:eastAsia="en-US"/>
        </w:rPr>
        <w:t xml:space="preserve"> 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e</w:t>
      </w:r>
      <w:r w:rsidR="00C53C9D" w:rsidRPr="00C53C9D">
        <w:rPr>
          <w:rFonts w:ascii="Calibri" w:eastAsiaTheme="minorHAnsi" w:hAnsi="Calibri" w:cs="Calibri"/>
          <w:spacing w:val="13"/>
          <w:sz w:val="22"/>
          <w:szCs w:val="22"/>
          <w:lang w:eastAsia="en-US"/>
        </w:rPr>
        <w:t xml:space="preserve"> 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le</w:t>
      </w:r>
      <w:r w:rsidR="00C53C9D" w:rsidRPr="00C53C9D">
        <w:rPr>
          <w:rFonts w:ascii="Calibri" w:eastAsiaTheme="minorHAnsi" w:hAnsi="Calibri" w:cs="Calibri"/>
          <w:spacing w:val="12"/>
          <w:sz w:val="22"/>
          <w:szCs w:val="22"/>
          <w:lang w:eastAsia="en-US"/>
        </w:rPr>
        <w:t xml:space="preserve"> 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Pr</w:t>
      </w:r>
      <w:r w:rsidR="00C53C9D" w:rsidRPr="00C53C9D">
        <w:rPr>
          <w:rFonts w:ascii="Calibri" w:eastAsiaTheme="minorHAnsi" w:hAnsi="Calibri" w:cs="Calibri"/>
          <w:spacing w:val="-4"/>
          <w:sz w:val="22"/>
          <w:szCs w:val="22"/>
          <w:lang w:eastAsia="en-US"/>
        </w:rPr>
        <w:t>i</w:t>
      </w:r>
      <w:r w:rsidR="00C53C9D"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ri</w:t>
      </w:r>
      <w:r w:rsidR="00C53C9D"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t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 xml:space="preserve">à </w:t>
      </w:r>
      <w:r w:rsidR="00C53C9D"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d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el R.</w:t>
      </w:r>
      <w:r w:rsidR="00C53C9D"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A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.</w:t>
      </w:r>
      <w:r w:rsidR="00C53C9D"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V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 xml:space="preserve">. </w:t>
      </w:r>
      <w:r w:rsidR="00C53C9D"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2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0</w:t>
      </w:r>
      <w:r w:rsidR="00C53C9D"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1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9</w:t>
      </w:r>
      <w:r w:rsidR="00C53C9D"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/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2</w:t>
      </w:r>
      <w:r w:rsidR="00C53C9D"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0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22.</w:t>
      </w:r>
    </w:p>
    <w:p w14:paraId="5FB4C306" w14:textId="77777777" w:rsidR="00C53C9D" w:rsidRPr="00C53C9D" w:rsidRDefault="00C53C9D" w:rsidP="00C53C9D">
      <w:pPr>
        <w:kinsoku w:val="0"/>
        <w:overflowPunct w:val="0"/>
        <w:autoSpaceDE w:val="0"/>
        <w:autoSpaceDN w:val="0"/>
        <w:adjustRightInd w:val="0"/>
        <w:spacing w:before="9" w:line="150" w:lineRule="exact"/>
        <w:rPr>
          <w:rFonts w:eastAsiaTheme="minorHAnsi" w:cs="Arial Unicode MS"/>
          <w:sz w:val="15"/>
          <w:szCs w:val="15"/>
          <w:lang w:eastAsia="en-US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7"/>
        <w:gridCol w:w="3259"/>
        <w:gridCol w:w="2855"/>
      </w:tblGrid>
      <w:tr w:rsidR="00C53C9D" w:rsidRPr="00C53C9D" w14:paraId="7F90A1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3517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34AA94FF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705"/>
              <w:rPr>
                <w:rFonts w:eastAsiaTheme="minorHAnsi" w:cs="Arial Unicode MS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OB</w:t>
            </w:r>
            <w:r w:rsidRPr="00C53C9D">
              <w:rPr>
                <w:rFonts w:ascii="Calibri" w:eastAsiaTheme="minorHAnsi" w:hAnsi="Calibri" w:cs="Calibri"/>
                <w:b/>
                <w:bCs/>
                <w:spacing w:val="1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b/>
                <w:bCs/>
                <w:spacing w:val="-2"/>
                <w:sz w:val="22"/>
                <w:szCs w:val="22"/>
                <w:lang w:eastAsia="en-US"/>
              </w:rPr>
              <w:t>ET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TI</w:t>
            </w:r>
            <w:r w:rsidRPr="00C53C9D">
              <w:rPr>
                <w:rFonts w:ascii="Calibri" w:eastAsiaTheme="minorHAnsi" w:hAnsi="Calibri" w:cs="Calibri"/>
                <w:b/>
                <w:bCs/>
                <w:spacing w:val="-1"/>
                <w:sz w:val="22"/>
                <w:szCs w:val="22"/>
                <w:lang w:eastAsia="en-US"/>
              </w:rPr>
              <w:t>V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b/>
                <w:bCs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R</w:t>
            </w:r>
            <w:r w:rsidRPr="00C53C9D">
              <w:rPr>
                <w:rFonts w:ascii="Calibri" w:eastAsiaTheme="minorHAnsi" w:hAnsi="Calibri" w:cs="Calibri"/>
                <w:b/>
                <w:bCs/>
                <w:spacing w:val="-2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GI</w:t>
            </w:r>
            <w:r w:rsidRPr="00C53C9D">
              <w:rPr>
                <w:rFonts w:ascii="Calibri" w:eastAsiaTheme="minorHAnsi" w:hAnsi="Calibri" w:cs="Calibri"/>
                <w:b/>
                <w:bCs/>
                <w:spacing w:val="-3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NA</w:t>
            </w:r>
            <w:r w:rsidRPr="00C53C9D">
              <w:rPr>
                <w:rFonts w:ascii="Calibri" w:eastAsiaTheme="minorHAnsi" w:hAnsi="Calibri" w:cs="Calibri"/>
                <w:b/>
                <w:bCs/>
                <w:spacing w:val="-2"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3259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0F22CFFC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531"/>
              <w:rPr>
                <w:rFonts w:eastAsiaTheme="minorHAnsi" w:cs="Arial Unicode MS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IN</w:t>
            </w:r>
            <w:r w:rsidRPr="00C53C9D">
              <w:rPr>
                <w:rFonts w:ascii="Calibri" w:eastAsiaTheme="minorHAnsi" w:hAnsi="Calibri" w:cs="Calibri"/>
                <w:b/>
                <w:bCs/>
                <w:spacing w:val="-3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b/>
                <w:bCs/>
                <w:spacing w:val="-2"/>
                <w:sz w:val="22"/>
                <w:szCs w:val="22"/>
                <w:lang w:eastAsia="en-US"/>
              </w:rPr>
              <w:t>C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b/>
                <w:bCs/>
                <w:spacing w:val="1"/>
                <w:sz w:val="22"/>
                <w:szCs w:val="22"/>
                <w:lang w:eastAsia="en-US"/>
              </w:rPr>
              <w:t>T</w:t>
            </w:r>
            <w:r w:rsidRPr="00C53C9D">
              <w:rPr>
                <w:rFonts w:ascii="Calibri" w:eastAsiaTheme="minorHAnsi" w:hAnsi="Calibri" w:cs="Calibri"/>
                <w:b/>
                <w:bCs/>
                <w:spacing w:val="-3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RE </w:t>
            </w:r>
            <w:r w:rsidRPr="00C53C9D">
              <w:rPr>
                <w:rFonts w:ascii="Calibri" w:eastAsiaTheme="minorHAnsi" w:hAnsi="Calibri" w:cs="Calibri"/>
                <w:b/>
                <w:bCs/>
                <w:spacing w:val="-3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b/>
                <w:bCs/>
                <w:spacing w:val="-2"/>
                <w:sz w:val="22"/>
                <w:szCs w:val="22"/>
                <w:lang w:eastAsia="en-US"/>
              </w:rPr>
              <w:t>B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b/>
                <w:bCs/>
                <w:spacing w:val="-3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T</w:t>
            </w:r>
            <w:r w:rsidRPr="00C53C9D">
              <w:rPr>
                <w:rFonts w:ascii="Calibri" w:eastAsiaTheme="minorHAnsi" w:hAnsi="Calibri" w:cs="Calibri"/>
                <w:b/>
                <w:bCs/>
                <w:spacing w:val="-2"/>
                <w:sz w:val="22"/>
                <w:szCs w:val="22"/>
                <w:lang w:eastAsia="en-US"/>
              </w:rPr>
              <w:t>T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b/>
                <w:bCs/>
                <w:spacing w:val="-1"/>
                <w:sz w:val="22"/>
                <w:szCs w:val="22"/>
                <w:lang w:eastAsia="en-US"/>
              </w:rPr>
              <w:t>V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2855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4591A5C0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615"/>
              <w:rPr>
                <w:rFonts w:eastAsiaTheme="minorHAnsi" w:cs="Arial Unicode MS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AZ</w:t>
            </w:r>
            <w:r w:rsidRPr="00C53C9D">
              <w:rPr>
                <w:rFonts w:ascii="Calibri" w:eastAsiaTheme="minorHAnsi" w:hAnsi="Calibri" w:cs="Calibri"/>
                <w:b/>
                <w:bCs/>
                <w:spacing w:val="1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b/>
                <w:bCs/>
                <w:spacing w:val="-3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NI</w:t>
            </w:r>
            <w:r w:rsidRPr="00C53C9D">
              <w:rPr>
                <w:rFonts w:ascii="Calibri" w:eastAsiaTheme="minorHAnsi" w:hAnsi="Calibri" w:cs="Calibri"/>
                <w:b/>
                <w:bCs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b/>
                <w:bCs/>
                <w:spacing w:val="-1"/>
                <w:sz w:val="22"/>
                <w:szCs w:val="22"/>
                <w:lang w:eastAsia="en-US"/>
              </w:rPr>
              <w:t>G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b/>
                <w:bCs/>
                <w:spacing w:val="1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b/>
                <w:bCs/>
                <w:spacing w:val="-3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RA</w:t>
            </w:r>
            <w:r w:rsidRPr="00C53C9D">
              <w:rPr>
                <w:rFonts w:ascii="Calibri" w:eastAsiaTheme="minorHAnsi" w:hAnsi="Calibri" w:cs="Calibri"/>
                <w:b/>
                <w:bCs/>
                <w:spacing w:val="-3"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I</w:t>
            </w:r>
          </w:p>
        </w:tc>
      </w:tr>
      <w:tr w:rsidR="00C53C9D" w:rsidRPr="00C53C9D" w14:paraId="7F8297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3517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6A85E5D1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eastAsiaTheme="minorHAnsi" w:cs="Arial Unicode MS"/>
                <w:sz w:val="20"/>
                <w:szCs w:val="20"/>
                <w:lang w:eastAsia="en-US"/>
              </w:rPr>
            </w:pPr>
          </w:p>
          <w:p w14:paraId="2DCE6229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line="275" w:lineRule="auto"/>
              <w:ind w:left="105" w:right="98"/>
              <w:jc w:val="both"/>
              <w:rPr>
                <w:rFonts w:eastAsiaTheme="minorHAnsi" w:cs="Arial Unicode MS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Ri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u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rre</w:t>
            </w:r>
            <w:r w:rsidRPr="00C53C9D">
              <w:rPr>
                <w:rFonts w:ascii="Calibri" w:eastAsiaTheme="minorHAnsi" w:hAnsi="Calibri" w:cs="Calibri"/>
                <w:spacing w:val="8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il</w:t>
            </w:r>
            <w:r w:rsidRPr="00C53C9D">
              <w:rPr>
                <w:rFonts w:ascii="Calibri" w:eastAsiaTheme="minorHAnsi" w:hAnsi="Calibri" w:cs="Calibri"/>
                <w:spacing w:val="7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fen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me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pacing w:val="9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ella</w:t>
            </w:r>
            <w:r w:rsidRPr="00C53C9D">
              <w:rPr>
                <w:rFonts w:ascii="Calibri" w:eastAsiaTheme="minorHAnsi" w:hAnsi="Calibri" w:cs="Calibri"/>
                <w:spacing w:val="5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var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nz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 fra</w:t>
            </w:r>
            <w:r w:rsidRPr="00C53C9D">
              <w:rPr>
                <w:rFonts w:ascii="Calibri" w:eastAsiaTheme="minorHAnsi" w:hAnsi="Calibri" w:cs="Calibri"/>
                <w:spacing w:val="7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classi</w:t>
            </w:r>
            <w:r w:rsidRPr="00C53C9D">
              <w:rPr>
                <w:rFonts w:ascii="Calibri" w:eastAsiaTheme="minorHAnsi" w:hAnsi="Calibri" w:cs="Calibri"/>
                <w:spacing w:val="7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el</w:t>
            </w:r>
            <w:r w:rsidRPr="00C53C9D">
              <w:rPr>
                <w:rFonts w:ascii="Calibri" w:eastAsiaTheme="minorHAnsi" w:hAnsi="Calibri" w:cs="Calibri"/>
                <w:spacing w:val="7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m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edes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mo</w:t>
            </w:r>
            <w:r w:rsidRPr="00C53C9D">
              <w:rPr>
                <w:rFonts w:ascii="Calibri" w:eastAsiaTheme="minorHAnsi" w:hAnsi="Calibri" w:cs="Calibri"/>
                <w:spacing w:val="8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Ist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tuto</w:t>
            </w:r>
            <w:r w:rsidRPr="00C53C9D">
              <w:rPr>
                <w:rFonts w:ascii="Calibri" w:eastAsiaTheme="minorHAnsi" w:hAnsi="Calibri" w:cs="Calibri"/>
                <w:spacing w:val="8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eg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 esiti</w:t>
            </w:r>
            <w:r w:rsidRPr="00C53C9D">
              <w:rPr>
                <w:rFonts w:ascii="Calibri" w:eastAsiaTheme="minorHAnsi" w:hAnsi="Calibri" w:cs="Calibri"/>
                <w:spacing w:val="35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eg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pacing w:val="35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pp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ren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m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en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t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pacing w:val="35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ri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v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ati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elle</w:t>
            </w:r>
            <w:r w:rsidRPr="00C53C9D">
              <w:rPr>
                <w:rFonts w:ascii="Calibri" w:eastAsiaTheme="minorHAnsi" w:hAnsi="Calibri" w:cs="Calibri"/>
                <w:spacing w:val="31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p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r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ve</w:t>
            </w:r>
            <w:r w:rsidRPr="00C53C9D">
              <w:rPr>
                <w:rFonts w:ascii="Calibri" w:eastAsiaTheme="minorHAnsi" w:hAnsi="Calibri" w:cs="Calibri"/>
                <w:spacing w:val="30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stan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ar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zz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ate</w:t>
            </w:r>
            <w:r w:rsidRPr="00C53C9D">
              <w:rPr>
                <w:rFonts w:ascii="Calibri" w:eastAsiaTheme="minorHAnsi" w:hAnsi="Calibri" w:cs="Calibri"/>
                <w:spacing w:val="30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z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io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ali in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Italia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e 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M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at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mat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ca;</w:t>
            </w:r>
          </w:p>
        </w:tc>
        <w:tc>
          <w:tcPr>
            <w:tcW w:w="3259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61989390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eastAsiaTheme="minorHAnsi" w:cs="Arial Unicode MS"/>
                <w:sz w:val="20"/>
                <w:szCs w:val="20"/>
                <w:lang w:eastAsia="en-US"/>
              </w:rPr>
            </w:pPr>
          </w:p>
          <w:p w14:paraId="3561DEE5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line="275" w:lineRule="auto"/>
              <w:ind w:left="102" w:right="100"/>
              <w:jc w:val="both"/>
              <w:rPr>
                <w:rFonts w:eastAsiaTheme="minorHAnsi" w:cs="Arial Unicode MS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mi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g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r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me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to</w:t>
            </w:r>
            <w:r w:rsidRPr="00C53C9D">
              <w:rPr>
                <w:rFonts w:ascii="Calibri" w:eastAsiaTheme="minorHAnsi" w:hAnsi="Calibri" w:cs="Calibri"/>
                <w:spacing w:val="24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4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ell’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ind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c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spacing w:val="23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 var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nz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spacing w:val="41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spacing w:val="42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v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ello</w:t>
            </w:r>
            <w:r w:rsidRPr="00C53C9D">
              <w:rPr>
                <w:rFonts w:ascii="Calibri" w:eastAsiaTheme="minorHAnsi" w:hAnsi="Calibri" w:cs="Calibri"/>
                <w:spacing w:val="43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pacing w:val="41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Ist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t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uz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io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 sc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la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s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tica</w:t>
            </w:r>
            <w:r w:rsidRPr="00C53C9D">
              <w:rPr>
                <w:rFonts w:ascii="Calibri" w:eastAsiaTheme="minorHAnsi" w:hAnsi="Calibri" w:cs="Calibri"/>
                <w:spacing w:val="35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ris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p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t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to</w:t>
            </w:r>
            <w:r w:rsidRPr="00C53C9D">
              <w:rPr>
                <w:rFonts w:ascii="Calibri" w:eastAsiaTheme="minorHAnsi" w:hAnsi="Calibri" w:cs="Calibri"/>
                <w:spacing w:val="35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’a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o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p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rece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en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t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spacing w:val="22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(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ri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v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z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io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spacing w:val="20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spacing w:val="21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trend su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b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ase a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nnu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ale)</w:t>
            </w:r>
          </w:p>
        </w:tc>
        <w:tc>
          <w:tcPr>
            <w:tcW w:w="2855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06B0BA08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 w:right="103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Costitu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z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e </w:t>
            </w:r>
            <w:r w:rsidRPr="00C53C9D">
              <w:rPr>
                <w:rFonts w:ascii="Calibri" w:eastAsiaTheme="minorHAnsi" w:hAnsi="Calibri" w:cs="Calibri"/>
                <w:spacing w:val="32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ei </w:t>
            </w:r>
            <w:r w:rsidRPr="00C53C9D">
              <w:rPr>
                <w:rFonts w:ascii="Calibri" w:eastAsiaTheme="minorHAnsi" w:hAnsi="Calibri" w:cs="Calibri"/>
                <w:spacing w:val="32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C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si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g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li </w:t>
            </w:r>
            <w:r w:rsidRPr="00C53C9D">
              <w:rPr>
                <w:rFonts w:ascii="Calibri" w:eastAsiaTheme="minorHAnsi" w:hAnsi="Calibri" w:cs="Calibri"/>
                <w:spacing w:val="29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</w:t>
            </w:r>
          </w:p>
          <w:p w14:paraId="44DD7948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before="41" w:line="276" w:lineRule="auto"/>
              <w:ind w:left="102" w:right="100"/>
              <w:jc w:val="both"/>
              <w:rPr>
                <w:rFonts w:eastAsiaTheme="minorHAnsi" w:cs="Arial Unicode MS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terclass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;</w:t>
            </w:r>
            <w:r w:rsidRPr="00C53C9D">
              <w:rPr>
                <w:rFonts w:ascii="Calibri" w:eastAsiaTheme="minorHAnsi" w:hAnsi="Calibri" w:cs="Calibri"/>
                <w:spacing w:val="5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r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eali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zz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z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io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spacing w:val="2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 attivi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t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à</w:t>
            </w:r>
            <w:r w:rsidRPr="00C53C9D">
              <w:rPr>
                <w:rFonts w:ascii="Calibri" w:eastAsiaTheme="minorHAnsi" w:hAnsi="Calibri" w:cs="Calibri"/>
                <w:spacing w:val="5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pacing w:val="4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s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s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te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gn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,</w:t>
            </w:r>
            <w:r w:rsidRPr="00C53C9D">
              <w:rPr>
                <w:rFonts w:ascii="Calibri" w:eastAsiaTheme="minorHAnsi" w:hAnsi="Calibri" w:cs="Calibri"/>
                <w:spacing w:val="5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r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ecu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p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ro e</w:t>
            </w:r>
            <w:r w:rsidRPr="00C53C9D">
              <w:rPr>
                <w:rFonts w:ascii="Calibri" w:eastAsiaTheme="minorHAnsi" w:hAnsi="Calibri" w:cs="Calibri"/>
                <w:spacing w:val="19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p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te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nz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men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t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pacing w:val="19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g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li a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pp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ren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imenti</w:t>
            </w:r>
            <w:r w:rsidRPr="00C53C9D">
              <w:rPr>
                <w:rFonts w:ascii="Calibri" w:eastAsiaTheme="minorHAnsi" w:hAnsi="Calibri" w:cs="Calibri"/>
                <w:spacing w:val="38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che</w:t>
            </w:r>
            <w:r w:rsidRPr="00C53C9D">
              <w:rPr>
                <w:rFonts w:ascii="Calibri" w:eastAsiaTheme="minorHAnsi" w:hAnsi="Calibri" w:cs="Calibri"/>
                <w:spacing w:val="41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al</w:t>
            </w:r>
            <w:r w:rsidRPr="00C53C9D">
              <w:rPr>
                <w:rFonts w:ascii="Calibri" w:eastAsiaTheme="minorHAnsi" w:hAnsi="Calibri" w:cs="Calibri"/>
                <w:spacing w:val="38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f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e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pacing w:val="5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ri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u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rre</w:t>
            </w:r>
            <w:r w:rsidRPr="00C53C9D">
              <w:rPr>
                <w:rFonts w:ascii="Calibri" w:eastAsiaTheme="minorHAnsi" w:hAnsi="Calibri" w:cs="Calibri"/>
                <w:spacing w:val="6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la</w:t>
            </w:r>
            <w:r w:rsidRPr="00C53C9D">
              <w:rPr>
                <w:rFonts w:ascii="Calibri" w:eastAsiaTheme="minorHAnsi" w:hAnsi="Calibri" w:cs="Calibri"/>
                <w:spacing w:val="5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c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centra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z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e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eg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pacing w:val="40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al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u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pacing w:val="41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ei</w:t>
            </w:r>
            <w:r w:rsidRPr="00C53C9D">
              <w:rPr>
                <w:rFonts w:ascii="Calibri" w:eastAsiaTheme="minorHAnsi" w:hAnsi="Calibri" w:cs="Calibri"/>
                <w:spacing w:val="41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Li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v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elli</w:t>
            </w:r>
            <w:r w:rsidRPr="00C53C9D">
              <w:rPr>
                <w:rFonts w:ascii="Calibri" w:eastAsiaTheme="minorHAnsi" w:hAnsi="Calibri" w:cs="Calibri"/>
                <w:spacing w:val="40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</w:t>
            </w:r>
            <w:r w:rsidRPr="00C53C9D">
              <w:rPr>
                <w:rFonts w:ascii="Calibri" w:eastAsiaTheme="minorHAnsi" w:hAnsi="Calibri" w:cs="Calibri"/>
                <w:spacing w:val="40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spacing w:val="41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2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eg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pacing w:val="45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esiti</w:t>
            </w:r>
            <w:r w:rsidRPr="00C53C9D">
              <w:rPr>
                <w:rFonts w:ascii="Calibri" w:eastAsiaTheme="minorHAnsi" w:hAnsi="Calibri" w:cs="Calibri"/>
                <w:spacing w:val="47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elle</w:t>
            </w:r>
            <w:r w:rsidRPr="00C53C9D">
              <w:rPr>
                <w:rFonts w:ascii="Calibri" w:eastAsiaTheme="minorHAnsi" w:hAnsi="Calibri" w:cs="Calibri"/>
                <w:spacing w:val="47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p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r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ve stan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ar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zz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ate na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z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io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al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.</w:t>
            </w:r>
          </w:p>
        </w:tc>
      </w:tr>
    </w:tbl>
    <w:p w14:paraId="50036282" w14:textId="77777777" w:rsidR="00C53C9D" w:rsidRPr="00C53C9D" w:rsidRDefault="00C53C9D" w:rsidP="00C53C9D">
      <w:pPr>
        <w:kinsoku w:val="0"/>
        <w:overflowPunct w:val="0"/>
        <w:autoSpaceDE w:val="0"/>
        <w:autoSpaceDN w:val="0"/>
        <w:adjustRightInd w:val="0"/>
        <w:spacing w:before="1" w:line="150" w:lineRule="exact"/>
        <w:rPr>
          <w:rFonts w:eastAsiaTheme="minorHAnsi" w:cs="Arial Unicode MS"/>
          <w:sz w:val="15"/>
          <w:szCs w:val="15"/>
          <w:lang w:eastAsia="en-US"/>
        </w:rPr>
      </w:pPr>
    </w:p>
    <w:tbl>
      <w:tblPr>
        <w:tblW w:w="9495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1"/>
        <w:gridCol w:w="1871"/>
        <w:gridCol w:w="1426"/>
        <w:gridCol w:w="978"/>
        <w:gridCol w:w="2440"/>
        <w:gridCol w:w="89"/>
      </w:tblGrid>
      <w:tr w:rsidR="00147DE4" w14:paraId="6FB0C8F0" w14:textId="77777777" w:rsidTr="00957A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529" w:type="dxa"/>
          <w:trHeight w:hRule="exact" w:val="315"/>
        </w:trPr>
        <w:tc>
          <w:tcPr>
            <w:tcW w:w="2691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17145207" w14:textId="77777777" w:rsidR="00147DE4" w:rsidRDefault="00147DE4" w:rsidP="00444040">
            <w:pPr>
              <w:kinsoku w:val="0"/>
              <w:overflowPunct w:val="0"/>
              <w:spacing w:line="262" w:lineRule="exact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OB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ET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TI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V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GI</w:t>
            </w:r>
            <w:r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NA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871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019BA48C" w14:textId="77777777" w:rsidR="00147DE4" w:rsidRDefault="00147DE4" w:rsidP="00444040">
            <w:pPr>
              <w:kinsoku w:val="0"/>
              <w:overflowPunct w:val="0"/>
              <w:spacing w:line="262" w:lineRule="exact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IN</w:t>
            </w:r>
            <w:r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RE </w:t>
            </w:r>
            <w:r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B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V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1426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4B0445B5" w14:textId="77777777" w:rsidR="00147DE4" w:rsidRDefault="00147DE4" w:rsidP="00444040">
            <w:pPr>
              <w:kinsoku w:val="0"/>
              <w:overflowPunct w:val="0"/>
              <w:spacing w:line="262" w:lineRule="exact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AZ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NI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G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RA</w:t>
            </w:r>
            <w:r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978" w:type="dxa"/>
            <w:tcBorders>
              <w:top w:val="dotted" w:sz="4" w:space="0" w:color="5B9BD4"/>
              <w:left w:val="single" w:sz="4" w:space="0" w:color="B4C5E7"/>
              <w:bottom w:val="nil"/>
              <w:right w:val="nil"/>
            </w:tcBorders>
          </w:tcPr>
          <w:p w14:paraId="7DF30918" w14:textId="77777777" w:rsidR="00147DE4" w:rsidRDefault="00147DE4" w:rsidP="00444040"/>
        </w:tc>
      </w:tr>
      <w:tr w:rsidR="00147DE4" w14:paraId="4E935EE3" w14:textId="77777777" w:rsidTr="00957A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91"/>
        </w:trPr>
        <w:tc>
          <w:tcPr>
            <w:tcW w:w="2691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6C199CB1" w14:textId="77777777" w:rsidR="00147DE4" w:rsidRDefault="00147DE4" w:rsidP="00444040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D9D15BB" w14:textId="77777777" w:rsidR="00147DE4" w:rsidRDefault="00147DE4" w:rsidP="00444040">
            <w:pPr>
              <w:kinsoku w:val="0"/>
              <w:overflowPunct w:val="0"/>
              <w:spacing w:line="275" w:lineRule="auto"/>
              <w:ind w:right="99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Ri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sz w:val="22"/>
                <w:szCs w:val="22"/>
              </w:rPr>
              <w:t>rre</w:t>
            </w:r>
            <w:r>
              <w:rPr>
                <w:rFonts w:ascii="Calibri" w:hAnsi="Calibri" w:cs="Calibri"/>
                <w:spacing w:val="1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il</w:t>
            </w:r>
            <w:r>
              <w:rPr>
                <w:rFonts w:ascii="Calibri" w:hAnsi="Calibri" w:cs="Calibri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sz w:val="22"/>
                <w:szCs w:val="22"/>
              </w:rPr>
              <w:t>asso</w:t>
            </w:r>
            <w:r>
              <w:rPr>
                <w:rFonts w:ascii="Calibri" w:hAnsi="Calibri" w:cs="Calibri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z w:val="22"/>
                <w:szCs w:val="22"/>
              </w:rPr>
              <w:t>spers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z w:val="22"/>
                <w:szCs w:val="22"/>
              </w:rPr>
              <w:t>e sc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z w:val="22"/>
                <w:szCs w:val="22"/>
              </w:rPr>
              <w:t>la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sz w:val="22"/>
                <w:szCs w:val="22"/>
              </w:rPr>
              <w:t>tica</w:t>
            </w:r>
            <w:r>
              <w:rPr>
                <w:rFonts w:ascii="Calibri" w:hAnsi="Calibri" w:cs="Calibri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hAnsi="Calibri" w:cs="Calibri"/>
                <w:sz w:val="22"/>
                <w:szCs w:val="22"/>
              </w:rPr>
              <w:t>as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z w:val="22"/>
                <w:szCs w:val="22"/>
              </w:rPr>
              <w:t>e,</w:t>
            </w:r>
            <w:r>
              <w:rPr>
                <w:rFonts w:ascii="Calibri" w:hAnsi="Calibri" w:cs="Calibri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bb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z w:val="22"/>
                <w:szCs w:val="22"/>
              </w:rPr>
              <w:t>cciatu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z w:val="22"/>
                <w:szCs w:val="22"/>
              </w:rPr>
              <w:t>e 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freq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sz w:val="22"/>
                <w:szCs w:val="22"/>
              </w:rPr>
              <w:t>en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z</w:t>
            </w:r>
            <w:r>
              <w:rPr>
                <w:rFonts w:ascii="Calibri" w:hAnsi="Calibri" w:cs="Calibri"/>
                <w:sz w:val="22"/>
                <w:szCs w:val="22"/>
              </w:rPr>
              <w:t>a irr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z w:val="22"/>
                <w:szCs w:val="22"/>
              </w:rPr>
              <w:t>la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z w:val="22"/>
                <w:szCs w:val="22"/>
              </w:rPr>
              <w:t>e).</w:t>
            </w:r>
          </w:p>
        </w:tc>
        <w:tc>
          <w:tcPr>
            <w:tcW w:w="1871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nil"/>
            </w:tcBorders>
          </w:tcPr>
          <w:p w14:paraId="7E578245" w14:textId="77777777" w:rsidR="00147DE4" w:rsidRDefault="00147DE4" w:rsidP="00444040">
            <w:pPr>
              <w:kinsoku w:val="0"/>
              <w:overflowPunct w:val="0"/>
              <w:spacing w:before="9" w:line="160" w:lineRule="exact"/>
              <w:rPr>
                <w:sz w:val="16"/>
                <w:szCs w:val="16"/>
              </w:rPr>
            </w:pPr>
          </w:p>
          <w:p w14:paraId="7E2D7B03" w14:textId="77777777" w:rsidR="00147DE4" w:rsidRDefault="00147DE4" w:rsidP="00444040">
            <w:pPr>
              <w:kinsoku w:val="0"/>
              <w:overflowPunct w:val="0"/>
              <w:spacing w:line="276" w:lineRule="auto"/>
              <w:ind w:right="36"/>
            </w:pPr>
            <w:r>
              <w:rPr>
                <w:rFonts w:ascii="Calibri" w:hAnsi="Calibri" w:cs="Calibri"/>
                <w:sz w:val="22"/>
                <w:szCs w:val="22"/>
              </w:rPr>
              <w:t>Tasso sc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z w:val="22"/>
                <w:szCs w:val="22"/>
              </w:rPr>
              <w:t>la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sz w:val="22"/>
                <w:szCs w:val="22"/>
              </w:rPr>
              <w:t>tica</w:t>
            </w:r>
          </w:p>
        </w:tc>
        <w:tc>
          <w:tcPr>
            <w:tcW w:w="1426" w:type="dxa"/>
            <w:tcBorders>
              <w:top w:val="single" w:sz="4" w:space="0" w:color="B4C5E7"/>
              <w:left w:val="nil"/>
              <w:bottom w:val="single" w:sz="4" w:space="0" w:color="B4C5E7"/>
              <w:right w:val="nil"/>
            </w:tcBorders>
          </w:tcPr>
          <w:p w14:paraId="31D51C26" w14:textId="77777777" w:rsidR="00147DE4" w:rsidRDefault="00147DE4" w:rsidP="00444040">
            <w:pPr>
              <w:kinsoku w:val="0"/>
              <w:overflowPunct w:val="0"/>
              <w:spacing w:before="9" w:line="160" w:lineRule="exact"/>
              <w:rPr>
                <w:sz w:val="16"/>
                <w:szCs w:val="16"/>
              </w:rPr>
            </w:pPr>
          </w:p>
          <w:p w14:paraId="57A5B399" w14:textId="77777777" w:rsidR="00147DE4" w:rsidRDefault="00147DE4" w:rsidP="00444040">
            <w:pPr>
              <w:kinsoku w:val="0"/>
              <w:overflowPunct w:val="0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hAnsi="Calibri" w:cs="Calibri"/>
                <w:sz w:val="22"/>
                <w:szCs w:val="22"/>
              </w:rPr>
              <w:t>ale</w:t>
            </w:r>
          </w:p>
        </w:tc>
        <w:tc>
          <w:tcPr>
            <w:tcW w:w="978" w:type="dxa"/>
            <w:tcBorders>
              <w:top w:val="single" w:sz="4" w:space="0" w:color="B4C5E7"/>
              <w:left w:val="nil"/>
              <w:bottom w:val="single" w:sz="4" w:space="0" w:color="B4C5E7"/>
              <w:right w:val="single" w:sz="4" w:space="0" w:color="B4C5E7"/>
            </w:tcBorders>
          </w:tcPr>
          <w:p w14:paraId="0AE7CD9A" w14:textId="77777777" w:rsidR="00147DE4" w:rsidRDefault="00147DE4" w:rsidP="00444040">
            <w:pPr>
              <w:kinsoku w:val="0"/>
              <w:overflowPunct w:val="0"/>
              <w:spacing w:before="9" w:line="160" w:lineRule="exact"/>
              <w:rPr>
                <w:sz w:val="16"/>
                <w:szCs w:val="16"/>
              </w:rPr>
            </w:pPr>
          </w:p>
          <w:p w14:paraId="79C73853" w14:textId="77777777" w:rsidR="00147DE4" w:rsidRDefault="00147DE4" w:rsidP="00444040">
            <w:pPr>
              <w:kinsoku w:val="0"/>
              <w:overflowPunct w:val="0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sz w:val="22"/>
                <w:szCs w:val="22"/>
              </w:rPr>
              <w:t>is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sz w:val="22"/>
                <w:szCs w:val="22"/>
              </w:rPr>
              <w:t>ersi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2440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6AC8CEDF" w14:textId="77777777" w:rsidR="00147DE4" w:rsidRDefault="00147DE4" w:rsidP="00444040">
            <w:pPr>
              <w:kinsoku w:val="0"/>
              <w:overflowPunct w:val="0"/>
              <w:spacing w:line="267" w:lineRule="exact"/>
              <w:ind w:right="10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Reali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zz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hAnsi="Calibri" w:cs="Calibri"/>
                <w:sz w:val="22"/>
                <w:szCs w:val="22"/>
              </w:rPr>
              <w:t>io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hAnsi="Calibri" w:cs="Calibri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hAnsi="Calibri" w:cs="Calibri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z w:val="22"/>
                <w:szCs w:val="22"/>
              </w:rPr>
              <w:t>tt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vità </w:t>
            </w:r>
            <w:r>
              <w:rPr>
                <w:rFonts w:ascii="Calibri" w:hAnsi="Calibri" w:cs="Calibri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  <w:p w14:paraId="34B5317B" w14:textId="77777777" w:rsidR="00147DE4" w:rsidRDefault="00147DE4" w:rsidP="00444040">
            <w:pPr>
              <w:kinsoku w:val="0"/>
              <w:overflowPunct w:val="0"/>
              <w:spacing w:before="38" w:line="276" w:lineRule="auto"/>
              <w:ind w:right="100"/>
              <w:jc w:val="both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sz w:val="22"/>
                <w:szCs w:val="22"/>
              </w:rPr>
              <w:t>til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izz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pacing w:val="4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str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z w:val="22"/>
                <w:szCs w:val="22"/>
              </w:rPr>
              <w:t>te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hAnsi="Calibri" w:cs="Calibri"/>
                <w:sz w:val="22"/>
                <w:szCs w:val="22"/>
              </w:rPr>
              <w:t>ie</w:t>
            </w:r>
            <w:r>
              <w:rPr>
                <w:rFonts w:ascii="Calibri" w:hAnsi="Calibri" w:cs="Calibri"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z w:val="22"/>
                <w:szCs w:val="22"/>
              </w:rPr>
              <w:t>ve, m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z w:val="22"/>
                <w:szCs w:val="22"/>
              </w:rPr>
              <w:t>ti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z w:val="22"/>
                <w:szCs w:val="22"/>
              </w:rPr>
              <w:t>ti</w:t>
            </w:r>
            <w:r>
              <w:rPr>
                <w:rFonts w:ascii="Calibri" w:hAnsi="Calibri" w:cs="Calibri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ed</w:t>
            </w:r>
            <w:r>
              <w:rPr>
                <w:rFonts w:ascii="Calibri" w:hAnsi="Calibri" w:cs="Calibri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z w:val="22"/>
                <w:szCs w:val="22"/>
              </w:rPr>
              <w:t>cl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z w:val="22"/>
                <w:szCs w:val="22"/>
              </w:rPr>
              <w:t>ve; i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z w:val="22"/>
                <w:szCs w:val="22"/>
              </w:rPr>
              <w:t>cre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sz w:val="22"/>
                <w:szCs w:val="22"/>
              </w:rPr>
              <w:t>ento</w:t>
            </w:r>
            <w:r>
              <w:rPr>
                <w:rFonts w:ascii="Calibri" w:hAnsi="Calibri" w:cs="Calibri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sz w:val="22"/>
                <w:szCs w:val="22"/>
              </w:rPr>
              <w:t>elle</w:t>
            </w:r>
            <w:r>
              <w:rPr>
                <w:rFonts w:ascii="Calibri" w:hAnsi="Calibri" w:cs="Calibri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hAnsi="Calibri" w:cs="Calibri"/>
                <w:sz w:val="22"/>
                <w:szCs w:val="22"/>
              </w:rPr>
              <w:t>io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in te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z w:val="22"/>
                <w:szCs w:val="22"/>
              </w:rPr>
              <w:t>ven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z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z w:val="22"/>
                <w:szCs w:val="22"/>
              </w:rPr>
              <w:t>e, acc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gn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sz w:val="22"/>
                <w:szCs w:val="22"/>
              </w:rPr>
              <w:t>en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z w:val="22"/>
                <w:szCs w:val="22"/>
              </w:rPr>
              <w:t>ecu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ro e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sz w:val="22"/>
                <w:szCs w:val="22"/>
              </w:rPr>
              <w:t>en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z</w:t>
            </w:r>
            <w:r>
              <w:rPr>
                <w:rFonts w:ascii="Calibri" w:hAnsi="Calibri" w:cs="Calibri"/>
                <w:sz w:val="22"/>
                <w:szCs w:val="22"/>
              </w:rPr>
              <w:t>ia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sz w:val="22"/>
                <w:szCs w:val="22"/>
              </w:rPr>
              <w:t>ent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89" w:type="dxa"/>
            <w:tcBorders>
              <w:top w:val="dotted" w:sz="4" w:space="0" w:color="5B9BD4"/>
              <w:left w:val="single" w:sz="4" w:space="0" w:color="B4C5E7"/>
              <w:bottom w:val="nil"/>
              <w:right w:val="nil"/>
            </w:tcBorders>
          </w:tcPr>
          <w:p w14:paraId="263807E3" w14:textId="77777777" w:rsidR="00147DE4" w:rsidRDefault="00147DE4" w:rsidP="00444040">
            <w:pPr>
              <w:kinsoku w:val="0"/>
              <w:overflowPunct w:val="0"/>
              <w:spacing w:before="38" w:line="276" w:lineRule="auto"/>
              <w:ind w:right="100"/>
              <w:jc w:val="both"/>
            </w:pPr>
          </w:p>
        </w:tc>
      </w:tr>
    </w:tbl>
    <w:p w14:paraId="3ED4A263" w14:textId="4FDCB3C4" w:rsidR="00C53C9D" w:rsidRPr="00C53C9D" w:rsidRDefault="00C53C9D" w:rsidP="00C53C9D">
      <w:pPr>
        <w:kinsoku w:val="0"/>
        <w:overflowPunct w:val="0"/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14:paraId="4756BD35" w14:textId="77777777" w:rsidR="00147DE4" w:rsidRDefault="00147DE4" w:rsidP="00C53C9D">
      <w:pPr>
        <w:kinsoku w:val="0"/>
        <w:overflowPunct w:val="0"/>
        <w:autoSpaceDE w:val="0"/>
        <w:autoSpaceDN w:val="0"/>
        <w:adjustRightInd w:val="0"/>
        <w:spacing w:before="16"/>
        <w:ind w:left="240"/>
        <w:outlineLvl w:val="0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p w14:paraId="0C06A2D3" w14:textId="77777777" w:rsidR="00C1552B" w:rsidRDefault="00C1552B" w:rsidP="00C53C9D">
      <w:pPr>
        <w:kinsoku w:val="0"/>
        <w:overflowPunct w:val="0"/>
        <w:autoSpaceDE w:val="0"/>
        <w:autoSpaceDN w:val="0"/>
        <w:adjustRightInd w:val="0"/>
        <w:spacing w:before="16"/>
        <w:ind w:left="240"/>
        <w:outlineLvl w:val="0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p w14:paraId="75A12814" w14:textId="77777777" w:rsidR="00C1552B" w:rsidRDefault="00C1552B" w:rsidP="00C53C9D">
      <w:pPr>
        <w:kinsoku w:val="0"/>
        <w:overflowPunct w:val="0"/>
        <w:autoSpaceDE w:val="0"/>
        <w:autoSpaceDN w:val="0"/>
        <w:adjustRightInd w:val="0"/>
        <w:spacing w:before="16"/>
        <w:ind w:left="240"/>
        <w:outlineLvl w:val="0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p w14:paraId="428B86A5" w14:textId="77777777" w:rsidR="00C1552B" w:rsidRDefault="00C1552B" w:rsidP="00C53C9D">
      <w:pPr>
        <w:kinsoku w:val="0"/>
        <w:overflowPunct w:val="0"/>
        <w:autoSpaceDE w:val="0"/>
        <w:autoSpaceDN w:val="0"/>
        <w:adjustRightInd w:val="0"/>
        <w:spacing w:before="16"/>
        <w:ind w:left="240"/>
        <w:outlineLvl w:val="0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p w14:paraId="6999135C" w14:textId="77777777" w:rsidR="00C53C9D" w:rsidRPr="00C53C9D" w:rsidRDefault="00C53C9D" w:rsidP="00C53C9D">
      <w:pPr>
        <w:kinsoku w:val="0"/>
        <w:overflowPunct w:val="0"/>
        <w:autoSpaceDE w:val="0"/>
        <w:autoSpaceDN w:val="0"/>
        <w:adjustRightInd w:val="0"/>
        <w:spacing w:before="16"/>
        <w:ind w:left="240"/>
        <w:outlineLvl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Pri</w:t>
      </w:r>
      <w:r w:rsidRPr="00C53C9D">
        <w:rPr>
          <w:rFonts w:ascii="Calibri" w:eastAsiaTheme="minorHAnsi" w:hAnsi="Calibri" w:cs="Calibri"/>
          <w:b/>
          <w:bCs/>
          <w:spacing w:val="-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b/>
          <w:bCs/>
          <w:spacing w:val="-2"/>
          <w:sz w:val="22"/>
          <w:szCs w:val="22"/>
          <w:lang w:eastAsia="en-US"/>
        </w:rPr>
        <w:t>r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ità</w:t>
      </w:r>
      <w:r w:rsidRPr="00C53C9D">
        <w:rPr>
          <w:rFonts w:ascii="Calibri" w:eastAsiaTheme="minorHAnsi" w:hAnsi="Calibri" w:cs="Calibri"/>
          <w:b/>
          <w:bCs/>
          <w:spacing w:val="-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b/>
          <w:bCs/>
          <w:spacing w:val="-2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b/>
          <w:bCs/>
          <w:spacing w:val="-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Ra</w:t>
      </w:r>
      <w:r w:rsidRPr="00C53C9D">
        <w:rPr>
          <w:rFonts w:ascii="Calibri" w:eastAsiaTheme="minorHAnsi" w:hAnsi="Calibri" w:cs="Calibri"/>
          <w:b/>
          <w:bCs/>
          <w:spacing w:val="-2"/>
          <w:sz w:val="22"/>
          <w:szCs w:val="22"/>
          <w:lang w:eastAsia="en-US"/>
        </w:rPr>
        <w:t>p</w:t>
      </w:r>
      <w:r w:rsidRPr="00C53C9D">
        <w:rPr>
          <w:rFonts w:ascii="Calibri" w:eastAsiaTheme="minorHAnsi" w:hAnsi="Calibri" w:cs="Calibri"/>
          <w:b/>
          <w:bCs/>
          <w:spacing w:val="-1"/>
          <w:sz w:val="22"/>
          <w:szCs w:val="22"/>
          <w:lang w:eastAsia="en-US"/>
        </w:rPr>
        <w:t>po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rto</w:t>
      </w:r>
      <w:r w:rsidRPr="00C53C9D">
        <w:rPr>
          <w:rFonts w:ascii="Calibri" w:eastAsiaTheme="minorHAnsi" w:hAnsi="Calibri" w:cs="Calibri"/>
          <w:b/>
          <w:bCs/>
          <w:spacing w:val="-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di</w:t>
      </w:r>
      <w:r w:rsidRPr="00C53C9D">
        <w:rPr>
          <w:rFonts w:ascii="Calibri" w:eastAsiaTheme="minorHAnsi" w:hAnsi="Calibri" w:cs="Calibri"/>
          <w:b/>
          <w:bCs/>
          <w:spacing w:val="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b/>
          <w:bCs/>
          <w:spacing w:val="-3"/>
          <w:sz w:val="22"/>
          <w:szCs w:val="22"/>
          <w:lang w:eastAsia="en-US"/>
        </w:rPr>
        <w:t>u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b/>
          <w:bCs/>
          <w:spacing w:val="-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v</w:t>
      </w:r>
      <w:r w:rsidRPr="00C53C9D">
        <w:rPr>
          <w:rFonts w:ascii="Calibri" w:eastAsiaTheme="minorHAnsi" w:hAnsi="Calibri" w:cs="Calibri"/>
          <w:b/>
          <w:bCs/>
          <w:spacing w:val="-2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b/>
          <w:bCs/>
          <w:spacing w:val="-1"/>
          <w:sz w:val="22"/>
          <w:szCs w:val="22"/>
          <w:lang w:eastAsia="en-US"/>
        </w:rPr>
        <w:t>u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b/>
          <w:bCs/>
          <w:spacing w:val="-1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b/>
          <w:bCs/>
          <w:spacing w:val="-2"/>
          <w:sz w:val="22"/>
          <w:szCs w:val="22"/>
          <w:lang w:eastAsia="en-US"/>
        </w:rPr>
        <w:t>z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b/>
          <w:bCs/>
          <w:spacing w:val="-1"/>
          <w:sz w:val="22"/>
          <w:szCs w:val="22"/>
          <w:lang w:eastAsia="en-US"/>
        </w:rPr>
        <w:t>on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b/>
          <w:bCs/>
          <w:spacing w:val="-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spacing w:val="1"/>
          <w:sz w:val="22"/>
          <w:szCs w:val="22"/>
          <w:lang w:eastAsia="en-US"/>
        </w:rPr>
        <w:t>(</w:t>
      </w:r>
      <w:r w:rsidRPr="00C53C9D">
        <w:rPr>
          <w:rFonts w:ascii="Calibri" w:eastAsiaTheme="minorHAnsi" w:hAnsi="Calibri" w:cs="Calibri"/>
          <w:b/>
          <w:bCs/>
          <w:spacing w:val="-2"/>
          <w:sz w:val="22"/>
          <w:szCs w:val="22"/>
          <w:lang w:eastAsia="en-US"/>
        </w:rPr>
        <w:t>R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.</w:t>
      </w:r>
      <w:r w:rsidRPr="00C53C9D">
        <w:rPr>
          <w:rFonts w:ascii="Calibri" w:eastAsiaTheme="minorHAnsi" w:hAnsi="Calibri" w:cs="Calibri"/>
          <w:b/>
          <w:bCs/>
          <w:spacing w:val="-2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.</w:t>
      </w:r>
      <w:r w:rsidRPr="00C53C9D">
        <w:rPr>
          <w:rFonts w:ascii="Calibri" w:eastAsiaTheme="minorHAnsi" w:hAnsi="Calibri" w:cs="Calibri"/>
          <w:b/>
          <w:bCs/>
          <w:spacing w:val="-1"/>
          <w:sz w:val="22"/>
          <w:szCs w:val="22"/>
          <w:lang w:eastAsia="en-US"/>
        </w:rPr>
        <w:t>V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.)</w:t>
      </w:r>
    </w:p>
    <w:p w14:paraId="3088AD1B" w14:textId="77777777" w:rsidR="00C53C9D" w:rsidRPr="00C53C9D" w:rsidRDefault="00C53C9D" w:rsidP="00C53C9D">
      <w:pPr>
        <w:kinsoku w:val="0"/>
        <w:overflowPunct w:val="0"/>
        <w:autoSpaceDE w:val="0"/>
        <w:autoSpaceDN w:val="0"/>
        <w:adjustRightInd w:val="0"/>
        <w:spacing w:before="41"/>
        <w:ind w:left="240"/>
        <w:rPr>
          <w:rFonts w:ascii="Calibri" w:eastAsiaTheme="minorHAnsi" w:hAnsi="Calibri" w:cs="Calibri"/>
          <w:sz w:val="22"/>
          <w:szCs w:val="22"/>
          <w:lang w:eastAsia="en-US"/>
        </w:rPr>
      </w:pP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Le</w:t>
      </w:r>
      <w:r w:rsidRPr="00C53C9D">
        <w:rPr>
          <w:rFonts w:ascii="Calibri" w:eastAsiaTheme="minorHAnsi" w:hAnsi="Calibri" w:cs="Calibri"/>
          <w:spacing w:val="-9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p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r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rità</w:t>
      </w:r>
      <w:r w:rsidRPr="00C53C9D">
        <w:rPr>
          <w:rFonts w:ascii="Calibri" w:eastAsiaTheme="minorHAnsi" w:hAnsi="Calibri" w:cs="Calibri"/>
          <w:spacing w:val="-1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spacing w:val="-9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-10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tra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gu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ar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-10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s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-4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-8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st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ti</w:t>
      </w:r>
      <w:r w:rsidRPr="00C53C9D">
        <w:rPr>
          <w:rFonts w:ascii="Calibri" w:eastAsiaTheme="minorHAnsi" w:hAnsi="Calibri" w:cs="Calibri"/>
          <w:spacing w:val="-9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r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si</w:t>
      </w:r>
      <w:r w:rsidRPr="00C53C9D">
        <w:rPr>
          <w:rFonts w:ascii="Calibri" w:eastAsiaTheme="minorHAnsi" w:hAnsi="Calibri" w:cs="Calibri"/>
          <w:spacing w:val="-10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ti</w:t>
      </w:r>
      <w:r w:rsidRPr="00C53C9D">
        <w:rPr>
          <w:rFonts w:ascii="Calibri" w:eastAsiaTheme="minorHAnsi" w:hAnsi="Calibri" w:cs="Calibri"/>
          <w:spacing w:val="-9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att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r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av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rso</w:t>
      </w:r>
      <w:r w:rsidRPr="00C53C9D">
        <w:rPr>
          <w:rFonts w:ascii="Calibri" w:eastAsiaTheme="minorHAnsi" w:hAnsi="Calibri" w:cs="Calibri"/>
          <w:spacing w:val="-1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il</w:t>
      </w:r>
      <w:r w:rsidRPr="00C53C9D">
        <w:rPr>
          <w:rFonts w:ascii="Calibri" w:eastAsiaTheme="minorHAnsi" w:hAnsi="Calibri" w:cs="Calibri"/>
          <w:spacing w:val="-1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ra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p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p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rto</w:t>
      </w:r>
      <w:r w:rsidRPr="00C53C9D">
        <w:rPr>
          <w:rFonts w:ascii="Calibri" w:eastAsiaTheme="minorHAnsi" w:hAnsi="Calibri" w:cs="Calibri"/>
          <w:spacing w:val="-10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-8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u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val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u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taz</w:t>
      </w:r>
      <w:r w:rsidRPr="00C53C9D">
        <w:rPr>
          <w:rFonts w:ascii="Calibri" w:eastAsiaTheme="minorHAnsi" w:hAnsi="Calibri" w:cs="Calibri"/>
          <w:spacing w:val="-4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-4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spacing w:val="-9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ell’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st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tuto</w:t>
      </w:r>
      <w:r w:rsidRPr="00C53C9D">
        <w:rPr>
          <w:rFonts w:ascii="Calibri" w:eastAsiaTheme="minorHAnsi" w:hAnsi="Calibri" w:cs="Calibri"/>
          <w:spacing w:val="-10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C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m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p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rens</w:t>
      </w:r>
      <w:r w:rsidRPr="00C53C9D">
        <w:rPr>
          <w:rFonts w:ascii="Calibri" w:eastAsiaTheme="minorHAnsi" w:hAnsi="Calibri" w:cs="Calibri"/>
          <w:spacing w:val="-4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v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.</w:t>
      </w:r>
    </w:p>
    <w:p w14:paraId="0665A1E1" w14:textId="77777777" w:rsidR="00C53C9D" w:rsidRPr="00C53C9D" w:rsidRDefault="00C53C9D" w:rsidP="00C53C9D">
      <w:pPr>
        <w:kinsoku w:val="0"/>
        <w:overflowPunct w:val="0"/>
        <w:autoSpaceDE w:val="0"/>
        <w:autoSpaceDN w:val="0"/>
        <w:adjustRightInd w:val="0"/>
        <w:spacing w:before="41"/>
        <w:ind w:left="240"/>
        <w:rPr>
          <w:rFonts w:ascii="Calibri" w:eastAsiaTheme="minorHAnsi" w:hAnsi="Calibri" w:cs="Calibri"/>
          <w:sz w:val="22"/>
          <w:szCs w:val="22"/>
          <w:lang w:eastAsia="en-US"/>
        </w:rPr>
      </w:pP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 xml:space="preserve">Essi 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s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:</w:t>
      </w:r>
    </w:p>
    <w:p w14:paraId="03FFE9A4" w14:textId="77777777" w:rsidR="00C53C9D" w:rsidRPr="00C53C9D" w:rsidRDefault="00C53C9D" w:rsidP="00C53C9D">
      <w:pPr>
        <w:kinsoku w:val="0"/>
        <w:overflowPunct w:val="0"/>
        <w:autoSpaceDE w:val="0"/>
        <w:autoSpaceDN w:val="0"/>
        <w:adjustRightInd w:val="0"/>
        <w:spacing w:line="200" w:lineRule="exact"/>
        <w:rPr>
          <w:rFonts w:eastAsiaTheme="minorHAnsi" w:cs="Arial Unicode MS"/>
          <w:sz w:val="20"/>
          <w:szCs w:val="20"/>
          <w:lang w:eastAsia="en-US"/>
        </w:rPr>
      </w:pPr>
    </w:p>
    <w:tbl>
      <w:tblPr>
        <w:tblW w:w="0" w:type="auto"/>
        <w:tblInd w:w="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2"/>
        <w:gridCol w:w="2660"/>
        <w:gridCol w:w="3709"/>
      </w:tblGrid>
      <w:tr w:rsidR="00C53C9D" w:rsidRPr="00C53C9D" w14:paraId="22FF00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9"/>
        </w:trPr>
        <w:tc>
          <w:tcPr>
            <w:tcW w:w="3262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0BB2F533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813"/>
              <w:rPr>
                <w:rFonts w:eastAsiaTheme="minorHAnsi" w:cs="Arial Unicode MS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Pri</w:t>
            </w:r>
            <w:r w:rsidRPr="00C53C9D">
              <w:rPr>
                <w:rFonts w:ascii="Calibri" w:eastAsiaTheme="minorHAnsi" w:hAnsi="Calibri" w:cs="Calibri"/>
                <w:b/>
                <w:bCs/>
                <w:spacing w:val="-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b/>
                <w:bCs/>
                <w:spacing w:val="-2"/>
                <w:sz w:val="22"/>
                <w:szCs w:val="22"/>
                <w:lang w:eastAsia="en-US"/>
              </w:rPr>
              <w:t>r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ità</w:t>
            </w:r>
            <w:r w:rsidRPr="00C53C9D">
              <w:rPr>
                <w:rFonts w:ascii="Calibri" w:eastAsiaTheme="minorHAnsi" w:hAnsi="Calibri" w:cs="Calibri"/>
                <w:b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b/>
                <w:bCs/>
                <w:spacing w:val="-2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b/>
                <w:bCs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R</w:t>
            </w:r>
            <w:r w:rsidRPr="00C53C9D">
              <w:rPr>
                <w:rFonts w:ascii="Calibri" w:eastAsiaTheme="minorHAnsi" w:hAnsi="Calibri" w:cs="Calibri"/>
                <w:b/>
                <w:bCs/>
                <w:spacing w:val="-1"/>
                <w:sz w:val="22"/>
                <w:szCs w:val="22"/>
                <w:lang w:eastAsia="en-US"/>
              </w:rPr>
              <w:t>.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b/>
                <w:bCs/>
                <w:spacing w:val="1"/>
                <w:sz w:val="22"/>
                <w:szCs w:val="22"/>
                <w:lang w:eastAsia="en-US"/>
              </w:rPr>
              <w:t>.</w:t>
            </w:r>
            <w:r w:rsidRPr="00C53C9D">
              <w:rPr>
                <w:rFonts w:ascii="Calibri" w:eastAsiaTheme="minorHAnsi" w:hAnsi="Calibri" w:cs="Calibri"/>
                <w:b/>
                <w:bCs/>
                <w:spacing w:val="-4"/>
                <w:sz w:val="22"/>
                <w:szCs w:val="22"/>
                <w:lang w:eastAsia="en-US"/>
              </w:rPr>
              <w:t>V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660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6B7556FA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855"/>
              <w:rPr>
                <w:rFonts w:eastAsiaTheme="minorHAnsi" w:cs="Arial Unicode MS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Tr</w:t>
            </w:r>
            <w:r w:rsidRPr="00C53C9D">
              <w:rPr>
                <w:rFonts w:ascii="Calibri" w:eastAsiaTheme="minorHAnsi" w:hAnsi="Calibri" w:cs="Calibri"/>
                <w:b/>
                <w:bCs/>
                <w:spacing w:val="-2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g</w:t>
            </w:r>
            <w:r w:rsidRPr="00C53C9D">
              <w:rPr>
                <w:rFonts w:ascii="Calibri" w:eastAsiaTheme="minorHAnsi" w:hAnsi="Calibri" w:cs="Calibri"/>
                <w:b/>
                <w:bCs/>
                <w:spacing w:val="-1"/>
                <w:sz w:val="22"/>
                <w:szCs w:val="22"/>
                <w:lang w:eastAsia="en-US"/>
              </w:rPr>
              <w:t>u</w:t>
            </w:r>
            <w:r w:rsidRPr="00C53C9D">
              <w:rPr>
                <w:rFonts w:ascii="Calibri" w:eastAsiaTheme="minorHAnsi" w:hAnsi="Calibri" w:cs="Calibri"/>
                <w:b/>
                <w:bCs/>
                <w:spacing w:val="-2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r</w:t>
            </w:r>
            <w:r w:rsidRPr="00C53C9D">
              <w:rPr>
                <w:rFonts w:ascii="Calibri" w:eastAsiaTheme="minorHAnsi" w:hAnsi="Calibri" w:cs="Calibri"/>
                <w:b/>
                <w:bCs/>
                <w:spacing w:val="-1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3709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0F96B088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69"/>
              <w:rPr>
                <w:rFonts w:eastAsiaTheme="minorHAnsi" w:cs="Arial Unicode MS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AZ</w:t>
            </w:r>
            <w:r w:rsidRPr="00C53C9D">
              <w:rPr>
                <w:rFonts w:ascii="Calibri" w:eastAsiaTheme="minorHAnsi" w:hAnsi="Calibri" w:cs="Calibri"/>
                <w:b/>
                <w:bCs/>
                <w:spacing w:val="1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b/>
                <w:bCs/>
                <w:spacing w:val="-3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NI</w:t>
            </w:r>
            <w:r w:rsidRPr="00C53C9D">
              <w:rPr>
                <w:rFonts w:ascii="Calibri" w:eastAsiaTheme="minorHAnsi" w:hAnsi="Calibri" w:cs="Calibri"/>
                <w:b/>
                <w:bCs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P</w:t>
            </w:r>
            <w:r w:rsidRPr="00C53C9D">
              <w:rPr>
                <w:rFonts w:ascii="Calibri" w:eastAsiaTheme="minorHAnsi" w:hAnsi="Calibri" w:cs="Calibri"/>
                <w:b/>
                <w:bCs/>
                <w:spacing w:val="-2"/>
                <w:sz w:val="22"/>
                <w:szCs w:val="22"/>
                <w:lang w:eastAsia="en-US"/>
              </w:rPr>
              <w:t>R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EV</w:t>
            </w:r>
            <w:r w:rsidRPr="00C53C9D">
              <w:rPr>
                <w:rFonts w:ascii="Calibri" w:eastAsiaTheme="minorHAnsi" w:hAnsi="Calibri" w:cs="Calibri"/>
                <w:b/>
                <w:bCs/>
                <w:spacing w:val="-2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STE</w:t>
            </w:r>
          </w:p>
        </w:tc>
      </w:tr>
      <w:tr w:rsidR="00C53C9D" w:rsidRPr="00C53C9D" w14:paraId="22EF7E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2"/>
        </w:trPr>
        <w:tc>
          <w:tcPr>
            <w:tcW w:w="3262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2BCA2B04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eastAsiaTheme="minorHAnsi" w:cs="Arial Unicode MS"/>
                <w:sz w:val="20"/>
                <w:szCs w:val="20"/>
                <w:lang w:eastAsia="en-US"/>
              </w:rPr>
            </w:pPr>
          </w:p>
          <w:p w14:paraId="05E11272" w14:textId="72644E79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line="275" w:lineRule="auto"/>
              <w:ind w:left="105" w:right="99"/>
              <w:jc w:val="both"/>
              <w:rPr>
                <w:rFonts w:eastAsiaTheme="minorHAnsi" w:cs="Arial Unicode MS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Mi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g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ra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r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spacing w:val="36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le</w:t>
            </w:r>
            <w:r w:rsidRPr="00C53C9D">
              <w:rPr>
                <w:rFonts w:ascii="Calibri" w:eastAsiaTheme="minorHAnsi" w:hAnsi="Calibri" w:cs="Calibri"/>
                <w:spacing w:val="34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b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ità</w:t>
            </w:r>
            <w:r w:rsidRPr="00C53C9D">
              <w:rPr>
                <w:rFonts w:ascii="Calibri" w:eastAsiaTheme="minorHAnsi" w:hAnsi="Calibri" w:cs="Calibri"/>
                <w:spacing w:val="34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spacing w:val="36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 c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p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t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en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z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spacing w:val="18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pacing w:val="17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b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ase</w:t>
            </w:r>
            <w:r w:rsidRPr="00C53C9D">
              <w:rPr>
                <w:rFonts w:ascii="Calibri" w:eastAsiaTheme="minorHAnsi" w:hAnsi="Calibri" w:cs="Calibri"/>
                <w:spacing w:val="18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in</w:t>
            </w:r>
            <w:r w:rsidRPr="00C53C9D">
              <w:rPr>
                <w:rFonts w:ascii="Calibri" w:eastAsiaTheme="minorHAnsi" w:hAnsi="Calibri" w:cs="Calibri"/>
                <w:spacing w:val="16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t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al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, Mat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tica e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gu</w:t>
            </w:r>
            <w:r w:rsidR="00957A11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e e affinare l’uso della tecnologia e delle </w:t>
            </w:r>
            <w:proofErr w:type="spellStart"/>
            <w:r w:rsidR="00957A11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startegie</w:t>
            </w:r>
            <w:proofErr w:type="spellEnd"/>
            <w:r w:rsidR="00957A11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metodologiche</w:t>
            </w:r>
          </w:p>
        </w:tc>
        <w:tc>
          <w:tcPr>
            <w:tcW w:w="2660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268D58A9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eastAsiaTheme="minorHAnsi" w:cs="Arial Unicode MS"/>
                <w:sz w:val="20"/>
                <w:szCs w:val="20"/>
                <w:lang w:eastAsia="en-US"/>
              </w:rPr>
            </w:pPr>
          </w:p>
          <w:p w14:paraId="178F1C8B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104" w:right="100"/>
              <w:rPr>
                <w:rFonts w:eastAsiaTheme="minorHAnsi" w:cs="Arial Unicode MS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Ri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u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rre </w:t>
            </w:r>
            <w:r w:rsidRPr="00C53C9D">
              <w:rPr>
                <w:rFonts w:ascii="Calibri" w:eastAsiaTheme="minorHAnsi" w:hAnsi="Calibri" w:cs="Calibri"/>
                <w:spacing w:val="27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la </w:t>
            </w:r>
            <w:r w:rsidRPr="00C53C9D">
              <w:rPr>
                <w:rFonts w:ascii="Calibri" w:eastAsiaTheme="minorHAnsi" w:hAnsi="Calibri" w:cs="Calibri"/>
                <w:spacing w:val="27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p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erce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tua</w:t>
            </w:r>
            <w:r w:rsidRPr="00C53C9D">
              <w:rPr>
                <w:rFonts w:ascii="Calibri" w:eastAsiaTheme="minorHAnsi" w:hAnsi="Calibri" w:cs="Calibri"/>
                <w:spacing w:val="-4"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e </w:t>
            </w:r>
            <w:r w:rsidRPr="00C53C9D">
              <w:rPr>
                <w:rFonts w:ascii="Calibri" w:eastAsiaTheme="minorHAnsi" w:hAnsi="Calibri" w:cs="Calibri"/>
                <w:spacing w:val="28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 i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su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f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fic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en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z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e.</w:t>
            </w:r>
          </w:p>
        </w:tc>
        <w:tc>
          <w:tcPr>
            <w:tcW w:w="3709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6846CF78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 w:right="10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Attiva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r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e </w:t>
            </w:r>
            <w:r w:rsidRPr="00C53C9D">
              <w:rPr>
                <w:rFonts w:ascii="Calibri" w:eastAsiaTheme="minorHAnsi" w:hAnsi="Calibri" w:cs="Calibri"/>
                <w:spacing w:val="41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c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rsi </w:t>
            </w:r>
            <w:r w:rsidRPr="00C53C9D">
              <w:rPr>
                <w:rFonts w:ascii="Calibri" w:eastAsiaTheme="minorHAnsi" w:hAnsi="Calibri" w:cs="Calibri"/>
                <w:spacing w:val="41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4"/>
                <w:sz w:val="22"/>
                <w:szCs w:val="22"/>
                <w:lang w:eastAsia="en-US"/>
              </w:rPr>
              <w:t>p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er </w:t>
            </w:r>
            <w:r w:rsidRPr="00C53C9D">
              <w:rPr>
                <w:rFonts w:ascii="Calibri" w:eastAsiaTheme="minorHAnsi" w:hAnsi="Calibri" w:cs="Calibri"/>
                <w:spacing w:val="42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il </w:t>
            </w:r>
            <w:r w:rsidRPr="00C53C9D">
              <w:rPr>
                <w:rFonts w:ascii="Calibri" w:eastAsiaTheme="minorHAnsi" w:hAnsi="Calibri" w:cs="Calibri"/>
                <w:spacing w:val="38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re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c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up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ero </w:t>
            </w:r>
            <w:r w:rsidRPr="00C53C9D">
              <w:rPr>
                <w:rFonts w:ascii="Calibri" w:eastAsiaTheme="minorHAnsi" w:hAnsi="Calibri" w:cs="Calibri"/>
                <w:spacing w:val="43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pacing w:val="2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</w:t>
            </w:r>
          </w:p>
          <w:p w14:paraId="7F9219AA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before="41" w:line="275" w:lineRule="auto"/>
              <w:ind w:left="102" w:right="99"/>
              <w:jc w:val="both"/>
              <w:rPr>
                <w:rFonts w:eastAsiaTheme="minorHAnsi" w:cs="Arial Unicode MS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b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ità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b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s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in</w:t>
            </w:r>
            <w:r w:rsidRPr="00C53C9D">
              <w:rPr>
                <w:rFonts w:ascii="Calibri" w:eastAsiaTheme="minorHAnsi" w:hAnsi="Calibri" w:cs="Calibri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ital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,</w:t>
            </w:r>
            <w:r w:rsidRPr="00C53C9D">
              <w:rPr>
                <w:rFonts w:ascii="Calibri" w:eastAsiaTheme="minorHAnsi" w:hAnsi="Calibri" w:cs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M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at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matica</w:t>
            </w:r>
            <w:r w:rsidRPr="00C53C9D">
              <w:rPr>
                <w:rFonts w:ascii="Calibri" w:eastAsiaTheme="minorHAnsi" w:hAnsi="Calibri" w:cs="Calibri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 l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ingu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al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scuola</w:t>
            </w:r>
            <w:r w:rsidRPr="00C53C9D">
              <w:rPr>
                <w:rFonts w:ascii="Calibri" w:eastAsiaTheme="minorHAnsi" w:hAnsi="Calibri" w:cs="Calibri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p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rimaria</w:t>
            </w:r>
            <w:r w:rsidRPr="00C53C9D">
              <w:rPr>
                <w:rFonts w:ascii="Calibri" w:eastAsiaTheme="minorHAnsi" w:hAnsi="Calibri" w:cs="Calibri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se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c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ar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a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pacing w:val="8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p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rimo</w:t>
            </w:r>
            <w:r w:rsidRPr="00C53C9D">
              <w:rPr>
                <w:rFonts w:ascii="Calibri" w:eastAsiaTheme="minorHAnsi" w:hAnsi="Calibri" w:cs="Calibri"/>
                <w:spacing w:val="10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g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ra</w:t>
            </w:r>
            <w:r w:rsidRPr="00C53C9D">
              <w:rPr>
                <w:rFonts w:ascii="Calibri" w:eastAsiaTheme="minorHAnsi" w:hAnsi="Calibri" w:cs="Calibri"/>
                <w:spacing w:val="-4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pacing w:val="9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u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til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izz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pacing w:val="9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'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r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g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c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o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ell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'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u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t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mia</w:t>
            </w:r>
            <w:r w:rsidRPr="00C53C9D">
              <w:rPr>
                <w:rFonts w:ascii="Calibri" w:eastAsiaTheme="minorHAnsi" w:hAnsi="Calibri" w:cs="Calibri"/>
                <w:spacing w:val="4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/o</w:t>
            </w:r>
            <w:r w:rsidRPr="00C53C9D">
              <w:rPr>
                <w:rFonts w:ascii="Calibri" w:eastAsiaTheme="minorHAnsi" w:hAnsi="Calibri" w:cs="Calibri"/>
                <w:spacing w:val="6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p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pacing w:val="8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'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f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f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erta for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m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ati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v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a.</w:t>
            </w:r>
          </w:p>
        </w:tc>
      </w:tr>
      <w:tr w:rsidR="00C53C9D" w:rsidRPr="00C53C9D" w14:paraId="230D2FBC" w14:textId="77777777" w:rsidTr="00147D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53"/>
        </w:trPr>
        <w:tc>
          <w:tcPr>
            <w:tcW w:w="3262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58CB41E1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5" w:right="99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U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ifor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m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are    </w:t>
            </w:r>
            <w:r w:rsidRPr="00C53C9D">
              <w:rPr>
                <w:rFonts w:ascii="Calibri" w:eastAsiaTheme="minorHAnsi" w:hAnsi="Calibri" w:cs="Calibri"/>
                <w:spacing w:val="26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e    </w:t>
            </w:r>
            <w:r w:rsidRPr="00C53C9D">
              <w:rPr>
                <w:rFonts w:ascii="Calibri" w:eastAsiaTheme="minorHAnsi" w:hAnsi="Calibri" w:cs="Calibri"/>
                <w:spacing w:val="25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mi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g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r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re    </w:t>
            </w:r>
            <w:r w:rsidRPr="00C53C9D">
              <w:rPr>
                <w:rFonts w:ascii="Calibri" w:eastAsiaTheme="minorHAnsi" w:hAnsi="Calibri" w:cs="Calibri"/>
                <w:spacing w:val="27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le</w:t>
            </w:r>
          </w:p>
          <w:p w14:paraId="08AB2C68" w14:textId="27095B65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before="41" w:line="275" w:lineRule="auto"/>
              <w:ind w:left="105" w:right="98"/>
              <w:jc w:val="both"/>
              <w:rPr>
                <w:rFonts w:eastAsiaTheme="minorHAnsi" w:cs="Arial Unicode MS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strate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g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ie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e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g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li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inte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r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venti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u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cati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v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i,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p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er</w:t>
            </w:r>
            <w:r w:rsidRPr="00C53C9D">
              <w:rPr>
                <w:rFonts w:ascii="Calibri" w:eastAsiaTheme="minorHAnsi" w:hAnsi="Calibri" w:cs="Calibri"/>
                <w:spacing w:val="26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ac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qu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is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re</w:t>
            </w:r>
            <w:r w:rsidRPr="00C53C9D">
              <w:rPr>
                <w:rFonts w:ascii="Calibri" w:eastAsiaTheme="minorHAnsi" w:hAnsi="Calibri" w:cs="Calibri"/>
                <w:spacing w:val="27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le</w:t>
            </w:r>
            <w:r w:rsidRPr="00C53C9D">
              <w:rPr>
                <w:rFonts w:ascii="Calibri" w:eastAsiaTheme="minorHAnsi" w:hAnsi="Calibri" w:cs="Calibri"/>
                <w:spacing w:val="27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c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</w:t>
            </w:r>
            <w:r w:rsidRPr="00C53C9D">
              <w:rPr>
                <w:rFonts w:ascii="Calibri" w:eastAsiaTheme="minorHAnsi" w:hAnsi="Calibri" w:cs="Calibri"/>
                <w:spacing w:val="-4"/>
                <w:sz w:val="22"/>
                <w:szCs w:val="22"/>
                <w:lang w:eastAsia="en-US"/>
              </w:rPr>
              <w:t>p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eten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z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 s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cia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 c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vic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h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e.</w:t>
            </w:r>
            <w:r w:rsidR="00147DE4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Sviluppo sostenibile.</w:t>
            </w:r>
          </w:p>
        </w:tc>
        <w:tc>
          <w:tcPr>
            <w:tcW w:w="2660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29D35931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4" w:right="10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Pr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</w:t>
            </w:r>
            <w:r w:rsidRPr="00C53C9D">
              <w:rPr>
                <w:rFonts w:ascii="Calibri" w:eastAsiaTheme="minorHAnsi" w:hAnsi="Calibri" w:cs="Calibri"/>
                <w:spacing w:val="-4"/>
                <w:sz w:val="22"/>
                <w:szCs w:val="22"/>
                <w:lang w:eastAsia="en-US"/>
              </w:rPr>
              <w:t>u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v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ere    </w:t>
            </w:r>
            <w:r w:rsidRPr="00C53C9D">
              <w:rPr>
                <w:rFonts w:ascii="Calibri" w:eastAsiaTheme="minorHAnsi" w:hAnsi="Calibri" w:cs="Calibri"/>
                <w:spacing w:val="41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z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io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i    </w:t>
            </w:r>
            <w:r w:rsidRPr="00C53C9D">
              <w:rPr>
                <w:rFonts w:ascii="Calibri" w:eastAsiaTheme="minorHAnsi" w:hAnsi="Calibri" w:cs="Calibri"/>
                <w:spacing w:val="41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ed</w:t>
            </w:r>
          </w:p>
          <w:p w14:paraId="2C116440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before="41" w:line="275" w:lineRule="auto"/>
              <w:ind w:left="104" w:right="97"/>
              <w:jc w:val="both"/>
              <w:rPr>
                <w:rFonts w:eastAsiaTheme="minorHAnsi" w:cs="Arial Unicode MS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attivi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t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à</w:t>
            </w:r>
            <w:r w:rsidRPr="00C53C9D">
              <w:rPr>
                <w:rFonts w:ascii="Calibri" w:eastAsiaTheme="minorHAnsi" w:hAnsi="Calibri" w:cs="Calibri"/>
                <w:spacing w:val="18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v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t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spacing w:val="19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al</w:t>
            </w:r>
            <w:r w:rsidRPr="00C53C9D">
              <w:rPr>
                <w:rFonts w:ascii="Calibri" w:eastAsiaTheme="minorHAnsi" w:hAnsi="Calibri" w:cs="Calibri"/>
                <w:spacing w:val="18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ris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p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t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to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ell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'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am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b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ie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te</w:t>
            </w:r>
            <w:r w:rsidRPr="00C53C9D">
              <w:rPr>
                <w:rFonts w:ascii="Calibri" w:eastAsiaTheme="minorHAnsi" w:hAnsi="Calibri" w:cs="Calibri"/>
                <w:spacing w:val="35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spacing w:val="38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ella c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v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ven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z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 c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vi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e.</w:t>
            </w:r>
          </w:p>
        </w:tc>
        <w:tc>
          <w:tcPr>
            <w:tcW w:w="3709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323FAE9D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before="4" w:line="150" w:lineRule="exact"/>
              <w:rPr>
                <w:rFonts w:eastAsiaTheme="minorHAnsi" w:cs="Arial Unicode MS"/>
                <w:sz w:val="15"/>
                <w:szCs w:val="15"/>
                <w:lang w:eastAsia="en-US"/>
              </w:rPr>
            </w:pPr>
          </w:p>
          <w:p w14:paraId="501A7BD3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line="275" w:lineRule="auto"/>
              <w:ind w:left="102" w:right="101"/>
              <w:jc w:val="both"/>
              <w:rPr>
                <w:rFonts w:eastAsiaTheme="minorHAnsi" w:cs="Arial Unicode MS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Pro</w:t>
            </w:r>
            <w:r w:rsidRPr="00C53C9D">
              <w:rPr>
                <w:rFonts w:ascii="Calibri" w:eastAsiaTheme="minorHAnsi" w:hAnsi="Calibri" w:cs="Calibri"/>
                <w:spacing w:val="-4"/>
                <w:sz w:val="22"/>
                <w:szCs w:val="22"/>
                <w:lang w:eastAsia="en-US"/>
              </w:rPr>
              <w:t>g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etta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r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e,</w:t>
            </w:r>
            <w:r w:rsidRPr="00C53C9D">
              <w:rPr>
                <w:rFonts w:ascii="Calibri" w:eastAsiaTheme="minorHAnsi" w:hAnsi="Calibri" w:cs="Calibri"/>
                <w:spacing w:val="49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r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g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zz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are</w:t>
            </w:r>
            <w:r w:rsidRPr="00C53C9D">
              <w:rPr>
                <w:rFonts w:ascii="Calibri" w:eastAsiaTheme="minorHAnsi" w:hAnsi="Calibri" w:cs="Calibri"/>
                <w:spacing w:val="47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  val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u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tare c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p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iti</w:t>
            </w:r>
            <w:r w:rsidRPr="00C53C9D">
              <w:rPr>
                <w:rFonts w:ascii="Calibri" w:eastAsiaTheme="minorHAnsi" w:hAnsi="Calibri" w:cs="Calibri"/>
                <w:spacing w:val="20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pacing w:val="20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r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ealtà</w:t>
            </w:r>
            <w:r w:rsidRPr="00C53C9D">
              <w:rPr>
                <w:rFonts w:ascii="Calibri" w:eastAsiaTheme="minorHAnsi" w:hAnsi="Calibri" w:cs="Calibri"/>
                <w:spacing w:val="18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pacing w:val="20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attiv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tà i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ter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isci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p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in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ar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.</w:t>
            </w:r>
          </w:p>
        </w:tc>
      </w:tr>
    </w:tbl>
    <w:p w14:paraId="4BED1038" w14:textId="77777777" w:rsidR="00C53C9D" w:rsidRPr="00C53C9D" w:rsidRDefault="00C53C9D" w:rsidP="00C53C9D">
      <w:pPr>
        <w:kinsoku w:val="0"/>
        <w:overflowPunct w:val="0"/>
        <w:autoSpaceDE w:val="0"/>
        <w:autoSpaceDN w:val="0"/>
        <w:adjustRightInd w:val="0"/>
        <w:spacing w:before="1" w:line="180" w:lineRule="exact"/>
        <w:rPr>
          <w:rFonts w:eastAsiaTheme="minorHAnsi" w:cs="Arial Unicode MS"/>
          <w:sz w:val="18"/>
          <w:szCs w:val="18"/>
          <w:lang w:eastAsia="en-US"/>
        </w:rPr>
      </w:pPr>
    </w:p>
    <w:p w14:paraId="41AEC502" w14:textId="77777777" w:rsidR="009D4679" w:rsidRDefault="009D4679" w:rsidP="00C53C9D">
      <w:pPr>
        <w:kinsoku w:val="0"/>
        <w:overflowPunct w:val="0"/>
        <w:autoSpaceDE w:val="0"/>
        <w:autoSpaceDN w:val="0"/>
        <w:adjustRightInd w:val="0"/>
        <w:spacing w:before="16"/>
        <w:ind w:right="2"/>
        <w:jc w:val="center"/>
        <w:outlineLvl w:val="0"/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</w:pPr>
    </w:p>
    <w:p w14:paraId="19B1A666" w14:textId="77777777" w:rsidR="00C53C9D" w:rsidRPr="00C53C9D" w:rsidRDefault="00C53C9D" w:rsidP="00C53C9D">
      <w:pPr>
        <w:kinsoku w:val="0"/>
        <w:overflowPunct w:val="0"/>
        <w:autoSpaceDE w:val="0"/>
        <w:autoSpaceDN w:val="0"/>
        <w:adjustRightInd w:val="0"/>
        <w:spacing w:before="16"/>
        <w:ind w:right="2"/>
        <w:jc w:val="center"/>
        <w:outlineLvl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P</w:t>
      </w:r>
      <w:r w:rsidRPr="00C53C9D">
        <w:rPr>
          <w:rFonts w:ascii="Calibri" w:eastAsiaTheme="minorHAnsi" w:hAnsi="Calibri" w:cs="Calibri"/>
          <w:b/>
          <w:bCs/>
          <w:color w:val="FF0000"/>
          <w:spacing w:val="-1"/>
          <w:sz w:val="22"/>
          <w:szCs w:val="22"/>
          <w:lang w:eastAsia="en-US"/>
        </w:rPr>
        <w:t>un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to</w:t>
      </w:r>
      <w:r w:rsidRPr="00C53C9D">
        <w:rPr>
          <w:rFonts w:ascii="Calibri" w:eastAsiaTheme="minorHAnsi" w:hAnsi="Calibri" w:cs="Calibri"/>
          <w:b/>
          <w:bCs/>
          <w:color w:val="FF0000"/>
          <w:spacing w:val="-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3</w:t>
      </w:r>
      <w:r w:rsidRPr="00C53C9D">
        <w:rPr>
          <w:rFonts w:ascii="Calibri" w:eastAsiaTheme="minorHAnsi" w:hAnsi="Calibri" w:cs="Calibri"/>
          <w:b/>
          <w:bCs/>
          <w:color w:val="FF0000"/>
          <w:spacing w:val="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–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 xml:space="preserve"> I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NDI</w:t>
      </w:r>
      <w:r w:rsidRPr="00C53C9D">
        <w:rPr>
          <w:rFonts w:ascii="Calibri" w:eastAsiaTheme="minorHAnsi" w:hAnsi="Calibri" w:cs="Calibri"/>
          <w:b/>
          <w:bCs/>
          <w:color w:val="FF0000"/>
          <w:spacing w:val="-4"/>
          <w:sz w:val="22"/>
          <w:szCs w:val="22"/>
          <w:lang w:eastAsia="en-US"/>
        </w:rPr>
        <w:t>V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ID</w:t>
      </w:r>
      <w:r w:rsidRPr="00C53C9D">
        <w:rPr>
          <w:rFonts w:ascii="Calibri" w:eastAsiaTheme="minorHAnsi" w:hAnsi="Calibri" w:cs="Calibri"/>
          <w:b/>
          <w:bCs/>
          <w:color w:val="FF0000"/>
          <w:spacing w:val="-3"/>
          <w:sz w:val="22"/>
          <w:szCs w:val="22"/>
          <w:lang w:eastAsia="en-US"/>
        </w:rPr>
        <w:t>U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AZ</w:t>
      </w:r>
      <w:r w:rsidRPr="00C53C9D">
        <w:rPr>
          <w:rFonts w:ascii="Calibri" w:eastAsiaTheme="minorHAnsi" w:hAnsi="Calibri" w:cs="Calibri"/>
          <w:b/>
          <w:bCs/>
          <w:color w:val="FF0000"/>
          <w:spacing w:val="1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b/>
          <w:bCs/>
          <w:color w:val="FF0000"/>
          <w:spacing w:val="-3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E DE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LE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CO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M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P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b/>
          <w:bCs/>
          <w:color w:val="FF0000"/>
          <w:spacing w:val="2"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ZE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RA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S</w:t>
      </w:r>
      <w:r w:rsidRPr="00C53C9D">
        <w:rPr>
          <w:rFonts w:ascii="Calibri" w:eastAsiaTheme="minorHAnsi" w:hAnsi="Calibri" w:cs="Calibri"/>
          <w:b/>
          <w:bCs/>
          <w:color w:val="FF0000"/>
          <w:spacing w:val="-1"/>
          <w:sz w:val="22"/>
          <w:szCs w:val="22"/>
          <w:lang w:eastAsia="en-US"/>
        </w:rPr>
        <w:t>V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R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SA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I</w:t>
      </w:r>
    </w:p>
    <w:p w14:paraId="4F494AD4" w14:textId="77777777" w:rsidR="00C53C9D" w:rsidRPr="00C53C9D" w:rsidRDefault="00C53C9D" w:rsidP="00C53C9D">
      <w:pPr>
        <w:kinsoku w:val="0"/>
        <w:overflowPunct w:val="0"/>
        <w:autoSpaceDE w:val="0"/>
        <w:autoSpaceDN w:val="0"/>
        <w:adjustRightInd w:val="0"/>
        <w:spacing w:before="8" w:line="140" w:lineRule="exact"/>
        <w:rPr>
          <w:rFonts w:eastAsiaTheme="minorHAnsi" w:cs="Arial Unicode MS"/>
          <w:sz w:val="14"/>
          <w:szCs w:val="14"/>
          <w:lang w:eastAsia="en-US"/>
        </w:rPr>
      </w:pPr>
    </w:p>
    <w:p w14:paraId="2D5F1B45" w14:textId="77777777" w:rsidR="007A34FD" w:rsidRDefault="007A34FD" w:rsidP="00C53C9D">
      <w:pPr>
        <w:kinsoku w:val="0"/>
        <w:overflowPunct w:val="0"/>
        <w:autoSpaceDE w:val="0"/>
        <w:autoSpaceDN w:val="0"/>
        <w:adjustRightInd w:val="0"/>
        <w:spacing w:before="41"/>
        <w:ind w:left="112" w:right="111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001F3112" w14:textId="36661042" w:rsidR="00C53C9D" w:rsidRPr="00C53C9D" w:rsidRDefault="00C53C9D" w:rsidP="00957A11">
      <w:pPr>
        <w:kinsoku w:val="0"/>
        <w:overflowPunct w:val="0"/>
        <w:autoSpaceDE w:val="0"/>
        <w:autoSpaceDN w:val="0"/>
        <w:adjustRightInd w:val="0"/>
        <w:spacing w:before="41"/>
        <w:ind w:left="112" w:right="111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Te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en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p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re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s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ente</w:t>
      </w:r>
      <w:r w:rsidRPr="00C53C9D">
        <w:rPr>
          <w:rFonts w:ascii="Calibri" w:eastAsiaTheme="minorHAnsi" w:hAnsi="Calibri" w:cs="Calibri"/>
          <w:spacing w:val="-4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la</w:t>
      </w:r>
      <w:r w:rsidRPr="00C53C9D">
        <w:rPr>
          <w:rFonts w:ascii="Calibri" w:eastAsiaTheme="minorHAnsi" w:hAnsi="Calibri" w:cs="Calibri"/>
          <w:spacing w:val="-5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situ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az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spacing w:val="-4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mer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s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a,</w:t>
      </w:r>
      <w:r w:rsidRPr="00C53C9D">
        <w:rPr>
          <w:rFonts w:ascii="Calibri" w:eastAsiaTheme="minorHAnsi" w:hAnsi="Calibri" w:cs="Calibri"/>
          <w:spacing w:val="-5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in</w:t>
      </w:r>
      <w:r w:rsidRPr="00C53C9D">
        <w:rPr>
          <w:rFonts w:ascii="Calibri" w:eastAsiaTheme="minorHAnsi" w:hAnsi="Calibri" w:cs="Calibri"/>
          <w:spacing w:val="-6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sede</w:t>
      </w:r>
      <w:r w:rsidRPr="00C53C9D">
        <w:rPr>
          <w:rFonts w:ascii="Calibri" w:eastAsiaTheme="minorHAnsi" w:hAnsi="Calibri" w:cs="Calibri"/>
          <w:spacing w:val="-4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p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ro</w:t>
      </w:r>
      <w:r w:rsidRPr="00C53C9D">
        <w:rPr>
          <w:rFonts w:ascii="Calibri" w:eastAsiaTheme="minorHAnsi" w:hAnsi="Calibri" w:cs="Calibri"/>
          <w:spacing w:val="-4"/>
          <w:sz w:val="22"/>
          <w:szCs w:val="22"/>
          <w:lang w:eastAsia="en-US"/>
        </w:rPr>
        <w:t>g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ettaz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-4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,</w:t>
      </w:r>
      <w:r w:rsidRPr="00C53C9D">
        <w:rPr>
          <w:rFonts w:ascii="Calibri" w:eastAsiaTheme="minorHAnsi" w:hAnsi="Calibri" w:cs="Calibri"/>
          <w:spacing w:val="-4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si</w:t>
      </w:r>
      <w:r w:rsidRPr="00C53C9D">
        <w:rPr>
          <w:rFonts w:ascii="Calibri" w:eastAsiaTheme="minorHAnsi" w:hAnsi="Calibri" w:cs="Calibri"/>
          <w:spacing w:val="-5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ecide</w:t>
      </w:r>
      <w:r w:rsidRPr="00C53C9D">
        <w:rPr>
          <w:rFonts w:ascii="Calibri" w:eastAsiaTheme="minorHAnsi" w:hAnsi="Calibri" w:cs="Calibri"/>
          <w:spacing w:val="-5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-5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seg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u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re</w:t>
      </w:r>
      <w:r w:rsidRPr="00C53C9D">
        <w:rPr>
          <w:rFonts w:ascii="Calibri" w:eastAsiaTheme="minorHAnsi" w:hAnsi="Calibri" w:cs="Calibri"/>
          <w:spacing w:val="-4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ell’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m</w:t>
      </w:r>
      <w:r w:rsidRPr="00C53C9D">
        <w:rPr>
          <w:rFonts w:ascii="Calibri" w:eastAsiaTheme="minorHAnsi" w:hAnsi="Calibri" w:cs="Calibri"/>
          <w:spacing w:val="-4"/>
          <w:sz w:val="22"/>
          <w:szCs w:val="22"/>
          <w:lang w:eastAsia="en-US"/>
        </w:rPr>
        <w:t>p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staz</w:t>
      </w:r>
      <w:r w:rsidRPr="00C53C9D">
        <w:rPr>
          <w:rFonts w:ascii="Calibri" w:eastAsiaTheme="minorHAnsi" w:hAnsi="Calibri" w:cs="Calibri"/>
          <w:spacing w:val="-4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spacing w:val="-4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elle</w:t>
      </w:r>
      <w:r w:rsidR="00957A1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attivi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à e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du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c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ti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v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 di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ti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c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h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 xml:space="preserve">e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un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 d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u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p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ce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v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a:</w:t>
      </w:r>
    </w:p>
    <w:p w14:paraId="47AA3D34" w14:textId="77777777" w:rsidR="00C53C9D" w:rsidRPr="00C53C9D" w:rsidRDefault="00C53C9D" w:rsidP="00C53C9D">
      <w:pPr>
        <w:numPr>
          <w:ilvl w:val="0"/>
          <w:numId w:val="13"/>
        </w:numPr>
        <w:tabs>
          <w:tab w:val="left" w:pos="833"/>
        </w:tabs>
        <w:kinsoku w:val="0"/>
        <w:overflowPunct w:val="0"/>
        <w:autoSpaceDE w:val="0"/>
        <w:autoSpaceDN w:val="0"/>
        <w:adjustRightInd w:val="0"/>
        <w:spacing w:before="41"/>
        <w:ind w:left="833"/>
        <w:rPr>
          <w:rFonts w:ascii="Calibri" w:eastAsiaTheme="minorHAnsi" w:hAnsi="Calibri" w:cs="Calibri"/>
          <w:sz w:val="22"/>
          <w:szCs w:val="22"/>
          <w:lang w:eastAsia="en-US"/>
        </w:rPr>
      </w:pP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lastRenderedPageBreak/>
        <w:t>c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v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erge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nz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 de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g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li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b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ie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ti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v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p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er il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ra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gg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u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ng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imen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del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 xml:space="preserve">e </w:t>
      </w:r>
      <w:r w:rsidRPr="00C53C9D">
        <w:rPr>
          <w:rFonts w:ascii="Calibri" w:eastAsiaTheme="minorHAnsi" w:hAnsi="Calibri" w:cs="Calibri"/>
          <w:sz w:val="22"/>
          <w:szCs w:val="22"/>
          <w:u w:val="single"/>
          <w:lang w:eastAsia="en-US"/>
        </w:rPr>
        <w:t>c</w:t>
      </w:r>
      <w:r w:rsidRPr="00C53C9D">
        <w:rPr>
          <w:rFonts w:ascii="Calibri" w:eastAsiaTheme="minorHAnsi" w:hAnsi="Calibri" w:cs="Calibri"/>
          <w:spacing w:val="-1"/>
          <w:sz w:val="22"/>
          <w:szCs w:val="22"/>
          <w:u w:val="single"/>
          <w:lang w:eastAsia="en-US"/>
        </w:rPr>
        <w:t>o</w:t>
      </w:r>
      <w:r w:rsidRPr="00C53C9D">
        <w:rPr>
          <w:rFonts w:ascii="Calibri" w:eastAsiaTheme="minorHAnsi" w:hAnsi="Calibri" w:cs="Calibri"/>
          <w:sz w:val="22"/>
          <w:szCs w:val="22"/>
          <w:u w:val="single"/>
          <w:lang w:eastAsia="en-US"/>
        </w:rPr>
        <w:t>m</w:t>
      </w:r>
      <w:r w:rsidRPr="00C53C9D">
        <w:rPr>
          <w:rFonts w:ascii="Calibri" w:eastAsiaTheme="minorHAnsi" w:hAnsi="Calibri" w:cs="Calibri"/>
          <w:spacing w:val="-1"/>
          <w:sz w:val="22"/>
          <w:szCs w:val="22"/>
          <w:u w:val="single"/>
          <w:lang w:eastAsia="en-US"/>
        </w:rPr>
        <w:t>p</w:t>
      </w:r>
      <w:r w:rsidRPr="00C53C9D">
        <w:rPr>
          <w:rFonts w:ascii="Calibri" w:eastAsiaTheme="minorHAnsi" w:hAnsi="Calibri" w:cs="Calibri"/>
          <w:sz w:val="22"/>
          <w:szCs w:val="22"/>
          <w:u w:val="single"/>
          <w:lang w:eastAsia="en-US"/>
        </w:rPr>
        <w:t>e</w:t>
      </w:r>
      <w:r w:rsidRPr="00C53C9D">
        <w:rPr>
          <w:rFonts w:ascii="Calibri" w:eastAsiaTheme="minorHAnsi" w:hAnsi="Calibri" w:cs="Calibri"/>
          <w:spacing w:val="-2"/>
          <w:sz w:val="22"/>
          <w:szCs w:val="22"/>
          <w:u w:val="single"/>
          <w:lang w:eastAsia="en-US"/>
        </w:rPr>
        <w:t>t</w:t>
      </w:r>
      <w:r w:rsidRPr="00C53C9D">
        <w:rPr>
          <w:rFonts w:ascii="Calibri" w:eastAsiaTheme="minorHAnsi" w:hAnsi="Calibri" w:cs="Calibri"/>
          <w:sz w:val="22"/>
          <w:szCs w:val="22"/>
          <w:u w:val="single"/>
          <w:lang w:eastAsia="en-US"/>
        </w:rPr>
        <w:t>en</w:t>
      </w:r>
      <w:r w:rsidRPr="00C53C9D">
        <w:rPr>
          <w:rFonts w:ascii="Calibri" w:eastAsiaTheme="minorHAnsi" w:hAnsi="Calibri" w:cs="Calibri"/>
          <w:spacing w:val="-2"/>
          <w:sz w:val="22"/>
          <w:szCs w:val="22"/>
          <w:u w:val="single"/>
          <w:lang w:eastAsia="en-US"/>
        </w:rPr>
        <w:t>z</w:t>
      </w:r>
      <w:r w:rsidRPr="00C53C9D">
        <w:rPr>
          <w:rFonts w:ascii="Calibri" w:eastAsiaTheme="minorHAnsi" w:hAnsi="Calibri" w:cs="Calibri"/>
          <w:sz w:val="22"/>
          <w:szCs w:val="22"/>
          <w:u w:val="single"/>
          <w:lang w:eastAsia="en-US"/>
        </w:rPr>
        <w:t>e ch</w:t>
      </w:r>
      <w:r w:rsidRPr="00C53C9D">
        <w:rPr>
          <w:rFonts w:ascii="Calibri" w:eastAsiaTheme="minorHAnsi" w:hAnsi="Calibri" w:cs="Calibri"/>
          <w:spacing w:val="-1"/>
          <w:sz w:val="22"/>
          <w:szCs w:val="22"/>
          <w:u w:val="single"/>
          <w:lang w:eastAsia="en-US"/>
        </w:rPr>
        <w:t>i</w:t>
      </w:r>
      <w:r w:rsidRPr="00C53C9D">
        <w:rPr>
          <w:rFonts w:ascii="Calibri" w:eastAsiaTheme="minorHAnsi" w:hAnsi="Calibri" w:cs="Calibri"/>
          <w:spacing w:val="-3"/>
          <w:sz w:val="22"/>
          <w:szCs w:val="22"/>
          <w:u w:val="single"/>
          <w:lang w:eastAsia="en-US"/>
        </w:rPr>
        <w:t>a</w:t>
      </w:r>
      <w:r w:rsidRPr="00C53C9D">
        <w:rPr>
          <w:rFonts w:ascii="Calibri" w:eastAsiaTheme="minorHAnsi" w:hAnsi="Calibri" w:cs="Calibri"/>
          <w:sz w:val="22"/>
          <w:szCs w:val="22"/>
          <w:u w:val="single"/>
          <w:lang w:eastAsia="en-US"/>
        </w:rPr>
        <w:t xml:space="preserve">ve </w:t>
      </w:r>
      <w:r w:rsidRPr="00C53C9D">
        <w:rPr>
          <w:rFonts w:ascii="Calibri" w:eastAsiaTheme="minorHAnsi" w:hAnsi="Calibri" w:cs="Calibri"/>
          <w:spacing w:val="-1"/>
          <w:sz w:val="22"/>
          <w:szCs w:val="22"/>
          <w:u w:val="single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u w:val="single"/>
          <w:lang w:eastAsia="en-US"/>
        </w:rPr>
        <w:t>i</w:t>
      </w:r>
      <w:r w:rsidRPr="00C53C9D">
        <w:rPr>
          <w:rFonts w:ascii="Calibri" w:eastAsiaTheme="minorHAnsi" w:hAnsi="Calibri" w:cs="Calibri"/>
          <w:spacing w:val="-3"/>
          <w:sz w:val="22"/>
          <w:szCs w:val="22"/>
          <w:u w:val="single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u w:val="single"/>
          <w:lang w:eastAsia="en-US"/>
        </w:rPr>
        <w:t>citt</w:t>
      </w:r>
      <w:r w:rsidRPr="00C53C9D">
        <w:rPr>
          <w:rFonts w:ascii="Calibri" w:eastAsiaTheme="minorHAnsi" w:hAnsi="Calibri" w:cs="Calibri"/>
          <w:spacing w:val="-3"/>
          <w:sz w:val="22"/>
          <w:szCs w:val="22"/>
          <w:u w:val="single"/>
          <w:lang w:eastAsia="en-US"/>
        </w:rPr>
        <w:t>a</w:t>
      </w:r>
      <w:r w:rsidRPr="00C53C9D">
        <w:rPr>
          <w:rFonts w:ascii="Calibri" w:eastAsiaTheme="minorHAnsi" w:hAnsi="Calibri" w:cs="Calibri"/>
          <w:spacing w:val="-1"/>
          <w:sz w:val="22"/>
          <w:szCs w:val="22"/>
          <w:u w:val="single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u w:val="single"/>
          <w:lang w:eastAsia="en-US"/>
        </w:rPr>
        <w:t>i</w:t>
      </w:r>
      <w:r w:rsidRPr="00C53C9D">
        <w:rPr>
          <w:rFonts w:ascii="Calibri" w:eastAsiaTheme="minorHAnsi" w:hAnsi="Calibri" w:cs="Calibri"/>
          <w:spacing w:val="-2"/>
          <w:sz w:val="22"/>
          <w:szCs w:val="22"/>
          <w:u w:val="single"/>
          <w:lang w:eastAsia="en-US"/>
        </w:rPr>
        <w:t>n</w:t>
      </w:r>
      <w:r w:rsidRPr="00C53C9D">
        <w:rPr>
          <w:rFonts w:ascii="Calibri" w:eastAsiaTheme="minorHAnsi" w:hAnsi="Calibri" w:cs="Calibri"/>
          <w:sz w:val="22"/>
          <w:szCs w:val="22"/>
          <w:u w:val="single"/>
          <w:lang w:eastAsia="en-US"/>
        </w:rPr>
        <w:t>a</w:t>
      </w:r>
      <w:r w:rsidRPr="00C53C9D">
        <w:rPr>
          <w:rFonts w:ascii="Calibri" w:eastAsiaTheme="minorHAnsi" w:hAnsi="Calibri" w:cs="Calibri"/>
          <w:spacing w:val="-1"/>
          <w:sz w:val="22"/>
          <w:szCs w:val="22"/>
          <w:u w:val="single"/>
          <w:lang w:eastAsia="en-US"/>
        </w:rPr>
        <w:t>nz</w:t>
      </w:r>
      <w:r w:rsidRPr="00C53C9D">
        <w:rPr>
          <w:rFonts w:ascii="Calibri" w:eastAsiaTheme="minorHAnsi" w:hAnsi="Calibri" w:cs="Calibri"/>
          <w:sz w:val="22"/>
          <w:szCs w:val="22"/>
          <w:u w:val="single"/>
          <w:lang w:eastAsia="en-US"/>
        </w:rPr>
        <w:t>a;</w:t>
      </w:r>
    </w:p>
    <w:p w14:paraId="68FAE089" w14:textId="77777777" w:rsidR="00C53C9D" w:rsidRPr="00C53C9D" w:rsidRDefault="00C53C9D" w:rsidP="00C53C9D">
      <w:pPr>
        <w:numPr>
          <w:ilvl w:val="0"/>
          <w:numId w:val="13"/>
        </w:numPr>
        <w:tabs>
          <w:tab w:val="left" w:pos="833"/>
        </w:tabs>
        <w:kinsoku w:val="0"/>
        <w:overflowPunct w:val="0"/>
        <w:autoSpaceDE w:val="0"/>
        <w:autoSpaceDN w:val="0"/>
        <w:adjustRightInd w:val="0"/>
        <w:spacing w:before="41"/>
        <w:ind w:left="833"/>
        <w:rPr>
          <w:rFonts w:ascii="Calibri" w:eastAsiaTheme="minorHAnsi" w:hAnsi="Calibri" w:cs="Calibri"/>
          <w:sz w:val="22"/>
          <w:szCs w:val="22"/>
          <w:lang w:eastAsia="en-US"/>
        </w:rPr>
      </w:pP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ter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isci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p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in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ar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 xml:space="preserve">tà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ei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c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te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nu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 xml:space="preserve">ti 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m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ed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 xml:space="preserve">e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un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ità di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ap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p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r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en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imen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.</w:t>
      </w:r>
    </w:p>
    <w:p w14:paraId="7B84DE87" w14:textId="77777777" w:rsidR="00C53C9D" w:rsidRPr="00C53C9D" w:rsidRDefault="00C53C9D" w:rsidP="00C53C9D">
      <w:pPr>
        <w:kinsoku w:val="0"/>
        <w:overflowPunct w:val="0"/>
        <w:autoSpaceDE w:val="0"/>
        <w:autoSpaceDN w:val="0"/>
        <w:adjustRightInd w:val="0"/>
        <w:spacing w:before="38" w:line="276" w:lineRule="auto"/>
        <w:ind w:left="112" w:right="11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Con</w:t>
      </w:r>
      <w:r w:rsidRPr="00C53C9D">
        <w:rPr>
          <w:rFonts w:ascii="Calibri" w:eastAsiaTheme="minorHAnsi" w:hAnsi="Calibri" w:cs="Calibri"/>
          <w:spacing w:val="-8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la</w:t>
      </w:r>
      <w:r w:rsidRPr="00C53C9D">
        <w:rPr>
          <w:rFonts w:ascii="Calibri" w:eastAsiaTheme="minorHAnsi" w:hAnsi="Calibri" w:cs="Calibri"/>
          <w:spacing w:val="-10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s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eg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u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ente</w:t>
      </w:r>
      <w:r w:rsidRPr="00C53C9D">
        <w:rPr>
          <w:rFonts w:ascii="Calibri" w:eastAsiaTheme="minorHAnsi" w:hAnsi="Calibri" w:cs="Calibri"/>
          <w:spacing w:val="-1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m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ti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v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z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-4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:</w:t>
      </w:r>
      <w:r w:rsidRPr="00C53C9D">
        <w:rPr>
          <w:rFonts w:ascii="Calibri" w:eastAsiaTheme="minorHAnsi" w:hAnsi="Calibri" w:cs="Calibri"/>
          <w:b/>
          <w:bCs/>
          <w:spacing w:val="-7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Le</w:t>
      </w:r>
      <w:r w:rsidRPr="00C53C9D">
        <w:rPr>
          <w:rFonts w:ascii="Calibri" w:eastAsiaTheme="minorHAnsi" w:hAnsi="Calibri" w:cs="Calibri"/>
          <w:b/>
          <w:bCs/>
          <w:i/>
          <w:iCs/>
          <w:spacing w:val="-10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i/>
          <w:iCs/>
          <w:spacing w:val="-3"/>
          <w:sz w:val="22"/>
          <w:szCs w:val="22"/>
          <w:lang w:eastAsia="en-US"/>
        </w:rPr>
        <w:t>c</w:t>
      </w:r>
      <w:r w:rsidRPr="00C53C9D">
        <w:rPr>
          <w:rFonts w:ascii="Calibri" w:eastAsiaTheme="minorHAnsi" w:hAnsi="Calibri" w:cs="Calibri"/>
          <w:b/>
          <w:bCs/>
          <w:i/>
          <w:iCs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b/>
          <w:bCs/>
          <w:i/>
          <w:iCs/>
          <w:spacing w:val="-3"/>
          <w:sz w:val="22"/>
          <w:szCs w:val="22"/>
          <w:lang w:eastAsia="en-US"/>
        </w:rPr>
        <w:t>m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pete</w:t>
      </w:r>
      <w:r w:rsidRPr="00C53C9D">
        <w:rPr>
          <w:rFonts w:ascii="Calibri" w:eastAsiaTheme="minorHAnsi" w:hAnsi="Calibri" w:cs="Calibri"/>
          <w:b/>
          <w:bCs/>
          <w:i/>
          <w:iCs/>
          <w:spacing w:val="-2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ze</w:t>
      </w:r>
      <w:r w:rsidRPr="00C53C9D">
        <w:rPr>
          <w:rFonts w:ascii="Calibri" w:eastAsiaTheme="minorHAnsi" w:hAnsi="Calibri" w:cs="Calibri"/>
          <w:b/>
          <w:bCs/>
          <w:i/>
          <w:iCs/>
          <w:spacing w:val="-10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b/>
          <w:bCs/>
          <w:i/>
          <w:iCs/>
          <w:spacing w:val="-1"/>
          <w:sz w:val="22"/>
          <w:szCs w:val="22"/>
          <w:lang w:eastAsia="en-US"/>
        </w:rPr>
        <w:t>r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as</w:t>
      </w:r>
      <w:r w:rsidRPr="00C53C9D">
        <w:rPr>
          <w:rFonts w:ascii="Calibri" w:eastAsiaTheme="minorHAnsi" w:hAnsi="Calibri" w:cs="Calibri"/>
          <w:b/>
          <w:bCs/>
          <w:i/>
          <w:iCs/>
          <w:spacing w:val="-1"/>
          <w:sz w:val="22"/>
          <w:szCs w:val="22"/>
          <w:lang w:eastAsia="en-US"/>
        </w:rPr>
        <w:t>v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b/>
          <w:bCs/>
          <w:i/>
          <w:iCs/>
          <w:spacing w:val="-2"/>
          <w:sz w:val="22"/>
          <w:szCs w:val="22"/>
          <w:lang w:eastAsia="en-US"/>
        </w:rPr>
        <w:t>r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s</w:t>
      </w:r>
      <w:r w:rsidRPr="00C53C9D">
        <w:rPr>
          <w:rFonts w:ascii="Calibri" w:eastAsiaTheme="minorHAnsi" w:hAnsi="Calibri" w:cs="Calibri"/>
          <w:b/>
          <w:bCs/>
          <w:i/>
          <w:iCs/>
          <w:spacing w:val="-2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li</w:t>
      </w:r>
      <w:r w:rsidRPr="00C53C9D">
        <w:rPr>
          <w:rFonts w:ascii="Calibri" w:eastAsiaTheme="minorHAnsi" w:hAnsi="Calibri" w:cs="Calibri"/>
          <w:b/>
          <w:bCs/>
          <w:i/>
          <w:iCs/>
          <w:spacing w:val="-8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i/>
          <w:iCs/>
          <w:spacing w:val="-2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b/>
          <w:bCs/>
          <w:i/>
          <w:iCs/>
          <w:spacing w:val="-8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c</w:t>
      </w:r>
      <w:r w:rsidRPr="00C53C9D">
        <w:rPr>
          <w:rFonts w:ascii="Calibri" w:eastAsiaTheme="minorHAnsi" w:hAnsi="Calibri" w:cs="Calibri"/>
          <w:b/>
          <w:bCs/>
          <w:i/>
          <w:iCs/>
          <w:spacing w:val="-2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tt</w:t>
      </w:r>
      <w:r w:rsidRPr="00C53C9D">
        <w:rPr>
          <w:rFonts w:ascii="Calibri" w:eastAsiaTheme="minorHAnsi" w:hAnsi="Calibri" w:cs="Calibri"/>
          <w:b/>
          <w:bCs/>
          <w:i/>
          <w:iCs/>
          <w:spacing w:val="-1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b/>
          <w:bCs/>
          <w:i/>
          <w:iCs/>
          <w:spacing w:val="-2"/>
          <w:sz w:val="22"/>
          <w:szCs w:val="22"/>
          <w:lang w:eastAsia="en-US"/>
        </w:rPr>
        <w:t>in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b/>
          <w:bCs/>
          <w:i/>
          <w:iCs/>
          <w:spacing w:val="-2"/>
          <w:sz w:val="22"/>
          <w:szCs w:val="22"/>
          <w:lang w:eastAsia="en-US"/>
        </w:rPr>
        <w:t>nz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b/>
          <w:bCs/>
          <w:i/>
          <w:iCs/>
          <w:spacing w:val="-8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i/>
          <w:iCs/>
          <w:spacing w:val="-2"/>
          <w:sz w:val="22"/>
          <w:szCs w:val="22"/>
          <w:lang w:eastAsia="en-US"/>
        </w:rPr>
        <w:t>h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b/>
          <w:bCs/>
          <w:i/>
          <w:iCs/>
          <w:spacing w:val="-2"/>
          <w:sz w:val="22"/>
          <w:szCs w:val="22"/>
          <w:lang w:eastAsia="en-US"/>
        </w:rPr>
        <w:t>nn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b/>
          <w:bCs/>
          <w:i/>
          <w:iCs/>
          <w:spacing w:val="-8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il</w:t>
      </w:r>
      <w:r w:rsidRPr="00C53C9D">
        <w:rPr>
          <w:rFonts w:ascii="Calibri" w:eastAsiaTheme="minorHAnsi" w:hAnsi="Calibri" w:cs="Calibri"/>
          <w:b/>
          <w:bCs/>
          <w:i/>
          <w:iCs/>
          <w:spacing w:val="-8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i/>
          <w:iCs/>
          <w:spacing w:val="-3"/>
          <w:sz w:val="22"/>
          <w:szCs w:val="22"/>
          <w:lang w:eastAsia="en-US"/>
        </w:rPr>
        <w:t>c</w:t>
      </w:r>
      <w:r w:rsidRPr="00C53C9D">
        <w:rPr>
          <w:rFonts w:ascii="Calibri" w:eastAsiaTheme="minorHAnsi" w:hAnsi="Calibri" w:cs="Calibri"/>
          <w:b/>
          <w:bCs/>
          <w:i/>
          <w:iCs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b/>
          <w:bCs/>
          <w:i/>
          <w:iCs/>
          <w:spacing w:val="-3"/>
          <w:sz w:val="22"/>
          <w:szCs w:val="22"/>
          <w:lang w:eastAsia="en-US"/>
        </w:rPr>
        <w:t>m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pi</w:t>
      </w:r>
      <w:r w:rsidRPr="00C53C9D">
        <w:rPr>
          <w:rFonts w:ascii="Calibri" w:eastAsiaTheme="minorHAnsi" w:hAnsi="Calibri" w:cs="Calibri"/>
          <w:b/>
          <w:bCs/>
          <w:i/>
          <w:iCs/>
          <w:spacing w:val="-3"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b/>
          <w:bCs/>
          <w:i/>
          <w:iCs/>
          <w:spacing w:val="-8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i/>
          <w:iCs/>
          <w:spacing w:val="-2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b/>
          <w:bCs/>
          <w:i/>
          <w:iCs/>
          <w:spacing w:val="-6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fo</w:t>
      </w:r>
      <w:r w:rsidRPr="00C53C9D">
        <w:rPr>
          <w:rFonts w:ascii="Calibri" w:eastAsiaTheme="minorHAnsi" w:hAnsi="Calibri" w:cs="Calibri"/>
          <w:b/>
          <w:bCs/>
          <w:i/>
          <w:iCs/>
          <w:spacing w:val="-1"/>
          <w:sz w:val="22"/>
          <w:szCs w:val="22"/>
          <w:lang w:eastAsia="en-US"/>
        </w:rPr>
        <w:t>r</w:t>
      </w:r>
      <w:r w:rsidRPr="00C53C9D">
        <w:rPr>
          <w:rFonts w:ascii="Calibri" w:eastAsiaTheme="minorHAnsi" w:hAnsi="Calibri" w:cs="Calibri"/>
          <w:b/>
          <w:bCs/>
          <w:i/>
          <w:iCs/>
          <w:spacing w:val="-3"/>
          <w:sz w:val="22"/>
          <w:szCs w:val="22"/>
          <w:lang w:eastAsia="en-US"/>
        </w:rPr>
        <w:t>m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b/>
          <w:bCs/>
          <w:i/>
          <w:iCs/>
          <w:spacing w:val="-1"/>
          <w:sz w:val="22"/>
          <w:szCs w:val="22"/>
          <w:lang w:eastAsia="en-US"/>
        </w:rPr>
        <w:t>r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b/>
          <w:bCs/>
          <w:i/>
          <w:iCs/>
          <w:spacing w:val="-10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il</w:t>
      </w:r>
      <w:r w:rsidRPr="00C53C9D">
        <w:rPr>
          <w:rFonts w:ascii="Calibri" w:eastAsiaTheme="minorHAnsi" w:hAnsi="Calibri" w:cs="Calibri"/>
          <w:b/>
          <w:bCs/>
          <w:i/>
          <w:iCs/>
          <w:spacing w:val="-1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pi</w:t>
      </w:r>
      <w:r w:rsidRPr="00C53C9D">
        <w:rPr>
          <w:rFonts w:ascii="Calibri" w:eastAsiaTheme="minorHAnsi" w:hAnsi="Calibri" w:cs="Calibri"/>
          <w:b/>
          <w:bCs/>
          <w:i/>
          <w:iCs/>
          <w:spacing w:val="-3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b/>
          <w:bCs/>
          <w:i/>
          <w:iCs/>
          <w:spacing w:val="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o s</w:t>
      </w:r>
      <w:r w:rsidRPr="00C53C9D">
        <w:rPr>
          <w:rFonts w:ascii="Calibri" w:eastAsiaTheme="minorHAnsi" w:hAnsi="Calibri" w:cs="Calibri"/>
          <w:b/>
          <w:bCs/>
          <w:i/>
          <w:iCs/>
          <w:spacing w:val="-1"/>
          <w:sz w:val="22"/>
          <w:szCs w:val="22"/>
          <w:lang w:eastAsia="en-US"/>
        </w:rPr>
        <w:t>v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il</w:t>
      </w:r>
      <w:r w:rsidRPr="00C53C9D">
        <w:rPr>
          <w:rFonts w:ascii="Calibri" w:eastAsiaTheme="minorHAnsi" w:hAnsi="Calibri" w:cs="Calibri"/>
          <w:b/>
          <w:bCs/>
          <w:i/>
          <w:iCs/>
          <w:spacing w:val="-2"/>
          <w:sz w:val="22"/>
          <w:szCs w:val="22"/>
          <w:lang w:eastAsia="en-US"/>
        </w:rPr>
        <w:t>up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po</w:t>
      </w:r>
      <w:r w:rsidRPr="00C53C9D">
        <w:rPr>
          <w:rFonts w:ascii="Calibri" w:eastAsiaTheme="minorHAnsi" w:hAnsi="Calibri" w:cs="Calibri"/>
          <w:b/>
          <w:bCs/>
          <w:i/>
          <w:iCs/>
          <w:spacing w:val="13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b/>
          <w:bCs/>
          <w:i/>
          <w:iCs/>
          <w:spacing w:val="-3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b/>
          <w:bCs/>
          <w:i/>
          <w:iCs/>
          <w:spacing w:val="-2"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b/>
          <w:bCs/>
          <w:i/>
          <w:iCs/>
          <w:spacing w:val="13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pe</w:t>
      </w:r>
      <w:r w:rsidRPr="00C53C9D">
        <w:rPr>
          <w:rFonts w:ascii="Calibri" w:eastAsiaTheme="minorHAnsi" w:hAnsi="Calibri" w:cs="Calibri"/>
          <w:b/>
          <w:bCs/>
          <w:i/>
          <w:iCs/>
          <w:spacing w:val="-2"/>
          <w:sz w:val="22"/>
          <w:szCs w:val="22"/>
          <w:lang w:eastAsia="en-US"/>
        </w:rPr>
        <w:t>r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sona</w:t>
      </w:r>
      <w:r w:rsidRPr="00C53C9D">
        <w:rPr>
          <w:rFonts w:ascii="Calibri" w:eastAsiaTheme="minorHAnsi" w:hAnsi="Calibri" w:cs="Calibri"/>
          <w:b/>
          <w:bCs/>
          <w:i/>
          <w:iCs/>
          <w:spacing w:val="15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b/>
          <w:bCs/>
          <w:i/>
          <w:iCs/>
          <w:spacing w:val="1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i/>
          <w:iCs/>
          <w:spacing w:val="-2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el</w:t>
      </w:r>
      <w:r w:rsidRPr="00C53C9D">
        <w:rPr>
          <w:rFonts w:ascii="Calibri" w:eastAsiaTheme="minorHAnsi" w:hAnsi="Calibri" w:cs="Calibri"/>
          <w:b/>
          <w:bCs/>
          <w:i/>
          <w:iCs/>
          <w:spacing w:val="15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c</w:t>
      </w:r>
      <w:r w:rsidRPr="00C53C9D">
        <w:rPr>
          <w:rFonts w:ascii="Calibri" w:eastAsiaTheme="minorHAnsi" w:hAnsi="Calibri" w:cs="Calibri"/>
          <w:b/>
          <w:bCs/>
          <w:i/>
          <w:iCs/>
          <w:spacing w:val="-2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tt</w:t>
      </w:r>
      <w:r w:rsidRPr="00C53C9D">
        <w:rPr>
          <w:rFonts w:ascii="Calibri" w:eastAsiaTheme="minorHAnsi" w:hAnsi="Calibri" w:cs="Calibri"/>
          <w:b/>
          <w:bCs/>
          <w:i/>
          <w:iCs/>
          <w:spacing w:val="-1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b/>
          <w:bCs/>
          <w:i/>
          <w:iCs/>
          <w:spacing w:val="-2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b/>
          <w:bCs/>
          <w:i/>
          <w:iCs/>
          <w:spacing w:val="-2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b/>
          <w:bCs/>
          <w:i/>
          <w:iCs/>
          <w:spacing w:val="13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i/>
          <w:iCs/>
          <w:spacing w:val="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b/>
          <w:bCs/>
          <w:i/>
          <w:iCs/>
          <w:spacing w:val="-2"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la</w:t>
      </w:r>
      <w:r w:rsidRPr="00C53C9D">
        <w:rPr>
          <w:rFonts w:ascii="Calibri" w:eastAsiaTheme="minorHAnsi" w:hAnsi="Calibri" w:cs="Calibri"/>
          <w:b/>
          <w:bCs/>
          <w:i/>
          <w:iCs/>
          <w:spacing w:val="13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c</w:t>
      </w:r>
      <w:r w:rsidRPr="00C53C9D">
        <w:rPr>
          <w:rFonts w:ascii="Calibri" w:eastAsiaTheme="minorHAnsi" w:hAnsi="Calibri" w:cs="Calibri"/>
          <w:b/>
          <w:bCs/>
          <w:i/>
          <w:iCs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st</w:t>
      </w:r>
      <w:r w:rsidRPr="00C53C9D">
        <w:rPr>
          <w:rFonts w:ascii="Calibri" w:eastAsiaTheme="minorHAnsi" w:hAnsi="Calibri" w:cs="Calibri"/>
          <w:b/>
          <w:bCs/>
          <w:i/>
          <w:iCs/>
          <w:spacing w:val="-4"/>
          <w:sz w:val="22"/>
          <w:szCs w:val="22"/>
          <w:lang w:eastAsia="en-US"/>
        </w:rPr>
        <w:t>r</w:t>
      </w:r>
      <w:r w:rsidRPr="00C53C9D">
        <w:rPr>
          <w:rFonts w:ascii="Calibri" w:eastAsiaTheme="minorHAnsi" w:hAnsi="Calibri" w:cs="Calibri"/>
          <w:b/>
          <w:bCs/>
          <w:i/>
          <w:iCs/>
          <w:spacing w:val="1"/>
          <w:sz w:val="22"/>
          <w:szCs w:val="22"/>
          <w:lang w:eastAsia="en-US"/>
        </w:rPr>
        <w:t>u</w:t>
      </w:r>
      <w:r w:rsidRPr="00C53C9D">
        <w:rPr>
          <w:rFonts w:ascii="Calibri" w:eastAsiaTheme="minorHAnsi" w:hAnsi="Calibri" w:cs="Calibri"/>
          <w:b/>
          <w:bCs/>
          <w:i/>
          <w:iCs/>
          <w:spacing w:val="-2"/>
          <w:sz w:val="22"/>
          <w:szCs w:val="22"/>
          <w:lang w:eastAsia="en-US"/>
        </w:rPr>
        <w:t>zio</w:t>
      </w:r>
      <w:r w:rsidRPr="00C53C9D">
        <w:rPr>
          <w:rFonts w:ascii="Calibri" w:eastAsiaTheme="minorHAnsi" w:hAnsi="Calibri" w:cs="Calibri"/>
          <w:b/>
          <w:bCs/>
          <w:i/>
          <w:iCs/>
          <w:spacing w:val="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b/>
          <w:bCs/>
          <w:i/>
          <w:iCs/>
          <w:spacing w:val="14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b/>
          <w:bCs/>
          <w:i/>
          <w:iCs/>
          <w:spacing w:val="-3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b/>
          <w:bCs/>
          <w:i/>
          <w:iCs/>
          <w:spacing w:val="15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s</w:t>
      </w:r>
      <w:r w:rsidRPr="00C53C9D">
        <w:rPr>
          <w:rFonts w:ascii="Calibri" w:eastAsiaTheme="minorHAnsi" w:hAnsi="Calibri" w:cs="Calibri"/>
          <w:b/>
          <w:bCs/>
          <w:i/>
          <w:iCs/>
          <w:spacing w:val="-2"/>
          <w:sz w:val="22"/>
          <w:szCs w:val="22"/>
          <w:lang w:eastAsia="en-US"/>
        </w:rPr>
        <w:t>é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,</w:t>
      </w:r>
      <w:r w:rsidRPr="00C53C9D">
        <w:rPr>
          <w:rFonts w:ascii="Calibri" w:eastAsiaTheme="minorHAnsi" w:hAnsi="Calibri" w:cs="Calibri"/>
          <w:b/>
          <w:bCs/>
          <w:i/>
          <w:iCs/>
          <w:spacing w:val="13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i/>
          <w:iCs/>
          <w:spacing w:val="-2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b/>
          <w:bCs/>
          <w:i/>
          <w:iCs/>
          <w:spacing w:val="15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i/>
          <w:iCs/>
          <w:spacing w:val="-3"/>
          <w:sz w:val="22"/>
          <w:szCs w:val="22"/>
          <w:lang w:eastAsia="en-US"/>
        </w:rPr>
        <w:t>c</w:t>
      </w:r>
      <w:r w:rsidRPr="00C53C9D">
        <w:rPr>
          <w:rFonts w:ascii="Calibri" w:eastAsiaTheme="minorHAnsi" w:hAnsi="Calibri" w:cs="Calibri"/>
          <w:b/>
          <w:bCs/>
          <w:i/>
          <w:iCs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b/>
          <w:bCs/>
          <w:i/>
          <w:iCs/>
          <w:spacing w:val="-1"/>
          <w:sz w:val="22"/>
          <w:szCs w:val="22"/>
          <w:lang w:eastAsia="en-US"/>
        </w:rPr>
        <w:t>rr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ette</w:t>
      </w:r>
      <w:r w:rsidRPr="00C53C9D">
        <w:rPr>
          <w:rFonts w:ascii="Calibri" w:eastAsiaTheme="minorHAnsi" w:hAnsi="Calibri" w:cs="Calibri"/>
          <w:b/>
          <w:bCs/>
          <w:i/>
          <w:iCs/>
          <w:spacing w:val="14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b/>
          <w:bCs/>
          <w:i/>
          <w:iCs/>
          <w:spacing w:val="14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s</w:t>
      </w:r>
      <w:r w:rsidRPr="00C53C9D">
        <w:rPr>
          <w:rFonts w:ascii="Calibri" w:eastAsiaTheme="minorHAnsi" w:hAnsi="Calibri" w:cs="Calibri"/>
          <w:b/>
          <w:bCs/>
          <w:i/>
          <w:iCs/>
          <w:spacing w:val="-3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b/>
          <w:bCs/>
          <w:i/>
          <w:iCs/>
          <w:spacing w:val="-2"/>
          <w:sz w:val="22"/>
          <w:szCs w:val="22"/>
          <w:lang w:eastAsia="en-US"/>
        </w:rPr>
        <w:t>g</w:t>
      </w:r>
      <w:r w:rsidRPr="00C53C9D">
        <w:rPr>
          <w:rFonts w:ascii="Calibri" w:eastAsiaTheme="minorHAnsi" w:hAnsi="Calibri" w:cs="Calibri"/>
          <w:b/>
          <w:bCs/>
          <w:i/>
          <w:iCs/>
          <w:spacing w:val="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b/>
          <w:bCs/>
          <w:i/>
          <w:iCs/>
          <w:spacing w:val="-3"/>
          <w:sz w:val="22"/>
          <w:szCs w:val="22"/>
          <w:lang w:eastAsia="en-US"/>
        </w:rPr>
        <w:t>f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ic</w:t>
      </w:r>
      <w:r w:rsidRPr="00C53C9D">
        <w:rPr>
          <w:rFonts w:ascii="Calibri" w:eastAsiaTheme="minorHAnsi" w:hAnsi="Calibri" w:cs="Calibri"/>
          <w:b/>
          <w:bCs/>
          <w:i/>
          <w:iCs/>
          <w:spacing w:val="-1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b/>
          <w:bCs/>
          <w:i/>
          <w:iCs/>
          <w:spacing w:val="1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ve</w:t>
      </w:r>
      <w:r w:rsidRPr="00C53C9D">
        <w:rPr>
          <w:rFonts w:ascii="Calibri" w:eastAsiaTheme="minorHAnsi" w:hAnsi="Calibri" w:cs="Calibri"/>
          <w:b/>
          <w:bCs/>
          <w:i/>
          <w:iCs/>
          <w:spacing w:val="14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i/>
          <w:iCs/>
          <w:spacing w:val="-1"/>
          <w:sz w:val="22"/>
          <w:szCs w:val="22"/>
          <w:lang w:eastAsia="en-US"/>
        </w:rPr>
        <w:t>r</w:t>
      </w:r>
      <w:r w:rsidRPr="00C53C9D">
        <w:rPr>
          <w:rFonts w:ascii="Calibri" w:eastAsiaTheme="minorHAnsi" w:hAnsi="Calibri" w:cs="Calibri"/>
          <w:b/>
          <w:bCs/>
          <w:i/>
          <w:iCs/>
          <w:spacing w:val="-3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b/>
          <w:bCs/>
          <w:i/>
          <w:iCs/>
          <w:spacing w:val="-2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z</w:t>
      </w:r>
      <w:r w:rsidRPr="00C53C9D">
        <w:rPr>
          <w:rFonts w:ascii="Calibri" w:eastAsiaTheme="minorHAnsi" w:hAnsi="Calibri" w:cs="Calibri"/>
          <w:b/>
          <w:bCs/>
          <w:i/>
          <w:iCs/>
          <w:spacing w:val="-2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b/>
          <w:bCs/>
          <w:i/>
          <w:iCs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b/>
          <w:bCs/>
          <w:i/>
          <w:iCs/>
          <w:spacing w:val="-2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b/>
          <w:bCs/>
          <w:i/>
          <w:iCs/>
          <w:spacing w:val="15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i/>
          <w:iCs/>
          <w:spacing w:val="-3"/>
          <w:sz w:val="22"/>
          <w:szCs w:val="22"/>
          <w:lang w:eastAsia="en-US"/>
        </w:rPr>
        <w:t>c</w:t>
      </w:r>
      <w:r w:rsidRPr="00C53C9D">
        <w:rPr>
          <w:rFonts w:ascii="Calibri" w:eastAsiaTheme="minorHAnsi" w:hAnsi="Calibri" w:cs="Calibri"/>
          <w:b/>
          <w:bCs/>
          <w:i/>
          <w:iCs/>
          <w:spacing w:val="-2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b/>
          <w:bCs/>
          <w:i/>
          <w:iCs/>
          <w:spacing w:val="13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g</w:t>
      </w:r>
      <w:r w:rsidRPr="00C53C9D">
        <w:rPr>
          <w:rFonts w:ascii="Calibri" w:eastAsiaTheme="minorHAnsi" w:hAnsi="Calibri" w:cs="Calibri"/>
          <w:b/>
          <w:bCs/>
          <w:i/>
          <w:iCs/>
          <w:spacing w:val="-2"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i alt</w:t>
      </w:r>
      <w:r w:rsidRPr="00C53C9D">
        <w:rPr>
          <w:rFonts w:ascii="Calibri" w:eastAsiaTheme="minorHAnsi" w:hAnsi="Calibri" w:cs="Calibri"/>
          <w:b/>
          <w:bCs/>
          <w:i/>
          <w:iCs/>
          <w:spacing w:val="-4"/>
          <w:sz w:val="22"/>
          <w:szCs w:val="22"/>
          <w:lang w:eastAsia="en-US"/>
        </w:rPr>
        <w:t>r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i e</w:t>
      </w:r>
      <w:r w:rsidRPr="00C53C9D">
        <w:rPr>
          <w:rFonts w:ascii="Calibri" w:eastAsiaTheme="minorHAnsi" w:hAnsi="Calibri" w:cs="Calibri"/>
          <w:b/>
          <w:bCs/>
          <w:i/>
          <w:iCs/>
          <w:spacing w:val="-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di</w:t>
      </w:r>
      <w:r w:rsidRPr="00C53C9D">
        <w:rPr>
          <w:rFonts w:ascii="Calibri" w:eastAsiaTheme="minorHAnsi" w:hAnsi="Calibri" w:cs="Calibri"/>
          <w:b/>
          <w:bCs/>
          <w:i/>
          <w:iCs/>
          <w:spacing w:val="-2"/>
          <w:sz w:val="22"/>
          <w:szCs w:val="22"/>
          <w:lang w:eastAsia="en-US"/>
        </w:rPr>
        <w:t xml:space="preserve"> u</w:t>
      </w:r>
      <w:r w:rsidRPr="00C53C9D">
        <w:rPr>
          <w:rFonts w:ascii="Calibri" w:eastAsiaTheme="minorHAnsi" w:hAnsi="Calibri" w:cs="Calibri"/>
          <w:b/>
          <w:bCs/>
          <w:i/>
          <w:iCs/>
          <w:spacing w:val="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b/>
          <w:bCs/>
          <w:i/>
          <w:iCs/>
          <w:spacing w:val="-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i/>
          <w:iCs/>
          <w:spacing w:val="-1"/>
          <w:sz w:val="22"/>
          <w:szCs w:val="22"/>
          <w:lang w:eastAsia="en-US"/>
        </w:rPr>
        <w:t>p</w:t>
      </w:r>
      <w:r w:rsidRPr="00C53C9D">
        <w:rPr>
          <w:rFonts w:ascii="Calibri" w:eastAsiaTheme="minorHAnsi" w:hAnsi="Calibri" w:cs="Calibri"/>
          <w:b/>
          <w:bCs/>
          <w:i/>
          <w:iCs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si</w:t>
      </w:r>
      <w:r w:rsidRPr="00C53C9D">
        <w:rPr>
          <w:rFonts w:ascii="Calibri" w:eastAsiaTheme="minorHAnsi" w:hAnsi="Calibri" w:cs="Calibri"/>
          <w:b/>
          <w:bCs/>
          <w:i/>
          <w:iCs/>
          <w:spacing w:val="-2"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b/>
          <w:bCs/>
          <w:i/>
          <w:iCs/>
          <w:spacing w:val="-3"/>
          <w:sz w:val="22"/>
          <w:szCs w:val="22"/>
          <w:lang w:eastAsia="en-US"/>
        </w:rPr>
        <w:t>v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b/>
          <w:bCs/>
          <w:i/>
          <w:iCs/>
          <w:spacing w:val="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i/>
          <w:iCs/>
          <w:spacing w:val="-1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b/>
          <w:bCs/>
          <w:i/>
          <w:iCs/>
          <w:spacing w:val="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te</w:t>
      </w:r>
      <w:r w:rsidRPr="00C53C9D">
        <w:rPr>
          <w:rFonts w:ascii="Calibri" w:eastAsiaTheme="minorHAnsi" w:hAnsi="Calibri" w:cs="Calibri"/>
          <w:b/>
          <w:bCs/>
          <w:i/>
          <w:iCs/>
          <w:spacing w:val="-4"/>
          <w:sz w:val="22"/>
          <w:szCs w:val="22"/>
          <w:lang w:eastAsia="en-US"/>
        </w:rPr>
        <w:t>r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b/>
          <w:bCs/>
          <w:i/>
          <w:iCs/>
          <w:spacing w:val="-2"/>
          <w:sz w:val="22"/>
          <w:szCs w:val="22"/>
          <w:lang w:eastAsia="en-US"/>
        </w:rPr>
        <w:t>z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b/>
          <w:bCs/>
          <w:i/>
          <w:iCs/>
          <w:spacing w:val="-2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b/>
          <w:bCs/>
          <w:i/>
          <w:iCs/>
          <w:spacing w:val="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 xml:space="preserve">e </w:t>
      </w:r>
      <w:r w:rsidRPr="00C53C9D">
        <w:rPr>
          <w:rFonts w:ascii="Calibri" w:eastAsiaTheme="minorHAnsi" w:hAnsi="Calibri" w:cs="Calibri"/>
          <w:b/>
          <w:bCs/>
          <w:i/>
          <w:iCs/>
          <w:spacing w:val="-2"/>
          <w:sz w:val="22"/>
          <w:szCs w:val="22"/>
          <w:lang w:eastAsia="en-US"/>
        </w:rPr>
        <w:t>co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b/>
          <w:bCs/>
          <w:i/>
          <w:iCs/>
          <w:spacing w:val="-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la</w:t>
      </w:r>
      <w:r w:rsidRPr="00C53C9D">
        <w:rPr>
          <w:rFonts w:ascii="Calibri" w:eastAsiaTheme="minorHAnsi" w:hAnsi="Calibri" w:cs="Calibri"/>
          <w:b/>
          <w:bCs/>
          <w:i/>
          <w:iCs/>
          <w:spacing w:val="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r</w:t>
      </w:r>
      <w:r w:rsidRPr="00C53C9D">
        <w:rPr>
          <w:rFonts w:ascii="Calibri" w:eastAsiaTheme="minorHAnsi" w:hAnsi="Calibri" w:cs="Calibri"/>
          <w:b/>
          <w:bCs/>
          <w:i/>
          <w:iCs/>
          <w:spacing w:val="-4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al</w:t>
      </w:r>
      <w:r w:rsidRPr="00C53C9D">
        <w:rPr>
          <w:rFonts w:ascii="Calibri" w:eastAsiaTheme="minorHAnsi" w:hAnsi="Calibri" w:cs="Calibri"/>
          <w:b/>
          <w:bCs/>
          <w:i/>
          <w:iCs/>
          <w:spacing w:val="-3"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à</w:t>
      </w:r>
      <w:r w:rsidRPr="00C53C9D">
        <w:rPr>
          <w:rFonts w:ascii="Calibri" w:eastAsiaTheme="minorHAnsi" w:hAnsi="Calibri" w:cs="Calibri"/>
          <w:b/>
          <w:bCs/>
          <w:i/>
          <w:iCs/>
          <w:spacing w:val="-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i/>
          <w:iCs/>
          <w:spacing w:val="-2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at</w:t>
      </w:r>
      <w:r w:rsidRPr="00C53C9D">
        <w:rPr>
          <w:rFonts w:ascii="Calibri" w:eastAsiaTheme="minorHAnsi" w:hAnsi="Calibri" w:cs="Calibri"/>
          <w:b/>
          <w:bCs/>
          <w:i/>
          <w:iCs/>
          <w:spacing w:val="1"/>
          <w:sz w:val="22"/>
          <w:szCs w:val="22"/>
          <w:lang w:eastAsia="en-US"/>
        </w:rPr>
        <w:t>u</w:t>
      </w:r>
      <w:r w:rsidRPr="00C53C9D">
        <w:rPr>
          <w:rFonts w:ascii="Calibri" w:eastAsiaTheme="minorHAnsi" w:hAnsi="Calibri" w:cs="Calibri"/>
          <w:b/>
          <w:bCs/>
          <w:i/>
          <w:iCs/>
          <w:spacing w:val="-4"/>
          <w:sz w:val="22"/>
          <w:szCs w:val="22"/>
          <w:lang w:eastAsia="en-US"/>
        </w:rPr>
        <w:t>r</w:t>
      </w:r>
      <w:r w:rsidRPr="00C53C9D">
        <w:rPr>
          <w:rFonts w:ascii="Calibri" w:eastAsiaTheme="minorHAnsi" w:hAnsi="Calibri" w:cs="Calibri"/>
          <w:b/>
          <w:bCs/>
          <w:i/>
          <w:iCs/>
          <w:spacing w:val="-2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 xml:space="preserve">le e </w:t>
      </w:r>
      <w:r w:rsidRPr="00C53C9D">
        <w:rPr>
          <w:rFonts w:ascii="Calibri" w:eastAsiaTheme="minorHAnsi" w:hAnsi="Calibri" w:cs="Calibri"/>
          <w:b/>
          <w:bCs/>
          <w:i/>
          <w:iCs/>
          <w:spacing w:val="-3"/>
          <w:sz w:val="22"/>
          <w:szCs w:val="22"/>
          <w:lang w:eastAsia="en-US"/>
        </w:rPr>
        <w:t>s</w:t>
      </w:r>
      <w:r w:rsidRPr="00C53C9D">
        <w:rPr>
          <w:rFonts w:ascii="Calibri" w:eastAsiaTheme="minorHAnsi" w:hAnsi="Calibri" w:cs="Calibri"/>
          <w:b/>
          <w:bCs/>
          <w:i/>
          <w:iCs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c</w:t>
      </w:r>
      <w:r w:rsidRPr="00C53C9D">
        <w:rPr>
          <w:rFonts w:ascii="Calibri" w:eastAsiaTheme="minorHAnsi" w:hAnsi="Calibri" w:cs="Calibri"/>
          <w:b/>
          <w:bCs/>
          <w:i/>
          <w:iCs/>
          <w:spacing w:val="-2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al</w:t>
      </w:r>
      <w:r w:rsidRPr="00C53C9D">
        <w:rPr>
          <w:rFonts w:ascii="Calibri" w:eastAsiaTheme="minorHAnsi" w:hAnsi="Calibri" w:cs="Calibri"/>
          <w:b/>
          <w:bCs/>
          <w:i/>
          <w:iCs/>
          <w:spacing w:val="-3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b/>
          <w:bCs/>
          <w:i/>
          <w:iCs/>
          <w:sz w:val="22"/>
          <w:szCs w:val="22"/>
          <w:lang w:eastAsia="en-US"/>
        </w:rPr>
        <w:t>.</w:t>
      </w:r>
    </w:p>
    <w:p w14:paraId="3359DD6D" w14:textId="77777777" w:rsidR="00C53C9D" w:rsidRPr="00C53C9D" w:rsidRDefault="00C53C9D" w:rsidP="00C53C9D">
      <w:pPr>
        <w:kinsoku w:val="0"/>
        <w:overflowPunct w:val="0"/>
        <w:autoSpaceDE w:val="0"/>
        <w:autoSpaceDN w:val="0"/>
        <w:adjustRightInd w:val="0"/>
        <w:spacing w:line="274" w:lineRule="auto"/>
        <w:ind w:left="112" w:right="113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L’ac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c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ert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men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delle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c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m</w:t>
      </w:r>
      <w:r w:rsidRPr="00C53C9D">
        <w:rPr>
          <w:rFonts w:ascii="Calibri" w:eastAsiaTheme="minorHAnsi" w:hAnsi="Calibri" w:cs="Calibri"/>
          <w:spacing w:val="-4"/>
          <w:sz w:val="22"/>
          <w:szCs w:val="22"/>
          <w:lang w:eastAsia="en-US"/>
        </w:rPr>
        <w:t>p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eten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z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 t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r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as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v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ersali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di ci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tad</w:t>
      </w:r>
      <w:r w:rsidRPr="00C53C9D">
        <w:rPr>
          <w:rFonts w:ascii="Calibri" w:eastAsiaTheme="minorHAnsi" w:hAnsi="Calibri" w:cs="Calibri"/>
          <w:spacing w:val="-4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pacing w:val="2"/>
          <w:sz w:val="22"/>
          <w:szCs w:val="22"/>
          <w:lang w:eastAsia="en-US"/>
        </w:rPr>
        <w:t>z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 xml:space="preserve">a 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v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ie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 ef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f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ettu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to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ella seg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u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ente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ma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ie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r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 xml:space="preserve">a e 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c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 seg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u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 xml:space="preserve">enti 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m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p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:</w:t>
      </w:r>
    </w:p>
    <w:p w14:paraId="39898646" w14:textId="048A7E02" w:rsidR="00147DE4" w:rsidRDefault="00147DE4" w:rsidP="00147DE4">
      <w:pPr>
        <w:kinsoku w:val="0"/>
        <w:overflowPunct w:val="0"/>
        <w:autoSpaceDE w:val="0"/>
        <w:autoSpaceDN w:val="0"/>
        <w:adjustRightInd w:val="0"/>
        <w:spacing w:line="200" w:lineRule="exact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____________</w:t>
      </w:r>
      <w:r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____________</w:t>
      </w:r>
      <w:r w:rsidR="00957A11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_______________</w:t>
      </w:r>
      <w:r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</w:t>
      </w:r>
    </w:p>
    <w:p w14:paraId="15088069" w14:textId="77777777" w:rsidR="00147DE4" w:rsidRDefault="00147DE4" w:rsidP="00147DE4">
      <w:pPr>
        <w:kinsoku w:val="0"/>
        <w:overflowPunct w:val="0"/>
        <w:autoSpaceDE w:val="0"/>
        <w:autoSpaceDN w:val="0"/>
        <w:adjustRightInd w:val="0"/>
        <w:spacing w:line="200" w:lineRule="exact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p w14:paraId="0232F3D2" w14:textId="77777777" w:rsidR="00147DE4" w:rsidRDefault="00147DE4" w:rsidP="00147DE4">
      <w:pPr>
        <w:kinsoku w:val="0"/>
        <w:overflowPunct w:val="0"/>
        <w:autoSpaceDE w:val="0"/>
        <w:autoSpaceDN w:val="0"/>
        <w:adjustRightInd w:val="0"/>
        <w:spacing w:line="200" w:lineRule="exact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p w14:paraId="53ABD1EA" w14:textId="6BF0EEDD" w:rsidR="00C53C9D" w:rsidRPr="00147DE4" w:rsidRDefault="00147DE4" w:rsidP="00147DE4">
      <w:pPr>
        <w:kinsoku w:val="0"/>
        <w:overflowPunct w:val="0"/>
        <w:autoSpaceDE w:val="0"/>
        <w:autoSpaceDN w:val="0"/>
        <w:adjustRightInd w:val="0"/>
        <w:spacing w:line="200" w:lineRule="exact"/>
        <w:rPr>
          <w:rFonts w:eastAsiaTheme="minorHAnsi" w:cs="Arial Unicode MS"/>
          <w:sz w:val="20"/>
          <w:szCs w:val="20"/>
          <w:lang w:eastAsia="en-US"/>
        </w:rPr>
      </w:pPr>
      <w:r>
        <w:rPr>
          <w:rFonts w:eastAsiaTheme="minorHAnsi" w:cs="Arial Unicode MS"/>
          <w:sz w:val="20"/>
          <w:szCs w:val="20"/>
          <w:lang w:eastAsia="en-US"/>
        </w:rPr>
        <w:t>______________________________</w:t>
      </w:r>
      <w:r w:rsidR="00C53C9D" w:rsidRPr="00C53C9D">
        <w:rPr>
          <w:rFonts w:ascii="Calibri" w:eastAsiaTheme="minorHAnsi" w:hAnsi="Calibri" w:cs="Calibri"/>
          <w:sz w:val="22"/>
          <w:szCs w:val="22"/>
          <w:lang w:eastAsia="en-US"/>
        </w:rPr>
        <w:t>_</w:t>
      </w:r>
    </w:p>
    <w:p w14:paraId="01A0DF7E" w14:textId="77777777" w:rsidR="00C53C9D" w:rsidRPr="00C53C9D" w:rsidRDefault="00C53C9D" w:rsidP="00C53C9D">
      <w:pPr>
        <w:kinsoku w:val="0"/>
        <w:overflowPunct w:val="0"/>
        <w:autoSpaceDE w:val="0"/>
        <w:autoSpaceDN w:val="0"/>
        <w:adjustRightInd w:val="0"/>
        <w:spacing w:before="4" w:line="160" w:lineRule="exact"/>
        <w:rPr>
          <w:rFonts w:eastAsiaTheme="minorHAnsi" w:cs="Arial Unicode MS"/>
          <w:sz w:val="16"/>
          <w:szCs w:val="16"/>
          <w:lang w:eastAsia="en-US"/>
        </w:rPr>
      </w:pPr>
    </w:p>
    <w:p w14:paraId="13AAA451" w14:textId="77777777" w:rsidR="00C53C9D" w:rsidRPr="00C53C9D" w:rsidRDefault="00C53C9D" w:rsidP="00C53C9D">
      <w:pPr>
        <w:kinsoku w:val="0"/>
        <w:overflowPunct w:val="0"/>
        <w:autoSpaceDE w:val="0"/>
        <w:autoSpaceDN w:val="0"/>
        <w:adjustRightInd w:val="0"/>
        <w:spacing w:before="16"/>
        <w:ind w:left="112"/>
        <w:outlineLvl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C</w:t>
      </w:r>
      <w:r w:rsidRPr="00C53C9D">
        <w:rPr>
          <w:rFonts w:ascii="Calibri" w:eastAsiaTheme="minorHAnsi" w:hAnsi="Calibri" w:cs="Calibri"/>
          <w:b/>
          <w:bCs/>
          <w:spacing w:val="-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mp</w:t>
      </w:r>
      <w:r w:rsidRPr="00C53C9D">
        <w:rPr>
          <w:rFonts w:ascii="Calibri" w:eastAsiaTheme="minorHAnsi" w:hAnsi="Calibri" w:cs="Calibri"/>
          <w:b/>
          <w:bCs/>
          <w:spacing w:val="-2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te</w:t>
      </w:r>
      <w:r w:rsidRPr="00C53C9D">
        <w:rPr>
          <w:rFonts w:ascii="Calibri" w:eastAsiaTheme="minorHAnsi" w:hAnsi="Calibri" w:cs="Calibri"/>
          <w:b/>
          <w:bCs/>
          <w:spacing w:val="-2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ze</w:t>
      </w:r>
      <w:r w:rsidRPr="00C53C9D">
        <w:rPr>
          <w:rFonts w:ascii="Calibri" w:eastAsiaTheme="minorHAnsi" w:hAnsi="Calibri" w:cs="Calibri"/>
          <w:b/>
          <w:bCs/>
          <w:spacing w:val="-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spacing w:val="1"/>
          <w:sz w:val="22"/>
          <w:szCs w:val="22"/>
          <w:lang w:eastAsia="en-US"/>
        </w:rPr>
        <w:t>c</w:t>
      </w:r>
      <w:r w:rsidRPr="00C53C9D">
        <w:rPr>
          <w:rFonts w:ascii="Calibri" w:eastAsiaTheme="minorHAnsi" w:hAnsi="Calibri" w:cs="Calibri"/>
          <w:b/>
          <w:bCs/>
          <w:spacing w:val="-4"/>
          <w:sz w:val="22"/>
          <w:szCs w:val="22"/>
          <w:lang w:eastAsia="en-US"/>
        </w:rPr>
        <w:t>h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b/>
          <w:bCs/>
          <w:spacing w:val="-2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ve</w:t>
      </w:r>
      <w:r w:rsidRPr="00C53C9D">
        <w:rPr>
          <w:rFonts w:ascii="Calibri" w:eastAsiaTheme="minorHAnsi" w:hAnsi="Calibri" w:cs="Calibri"/>
          <w:b/>
          <w:bCs/>
          <w:spacing w:val="-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spacing w:val="-3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i cit</w:t>
      </w:r>
      <w:r w:rsidRPr="00C53C9D">
        <w:rPr>
          <w:rFonts w:ascii="Calibri" w:eastAsiaTheme="minorHAnsi" w:hAnsi="Calibri" w:cs="Calibri"/>
          <w:b/>
          <w:bCs/>
          <w:spacing w:val="-2"/>
          <w:sz w:val="22"/>
          <w:szCs w:val="22"/>
          <w:lang w:eastAsia="en-US"/>
        </w:rPr>
        <w:t>ta</w:t>
      </w:r>
      <w:r w:rsidRPr="00C53C9D">
        <w:rPr>
          <w:rFonts w:ascii="Calibri" w:eastAsiaTheme="minorHAnsi" w:hAnsi="Calibri" w:cs="Calibri"/>
          <w:b/>
          <w:bCs/>
          <w:spacing w:val="-1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b/>
          <w:bCs/>
          <w:spacing w:val="-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b/>
          <w:bCs/>
          <w:spacing w:val="-2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b/>
          <w:bCs/>
          <w:spacing w:val="-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za</w:t>
      </w:r>
    </w:p>
    <w:p w14:paraId="146E6C1B" w14:textId="77777777" w:rsidR="00C53C9D" w:rsidRPr="00C53C9D" w:rsidRDefault="00C53C9D" w:rsidP="00C53C9D">
      <w:pPr>
        <w:kinsoku w:val="0"/>
        <w:overflowPunct w:val="0"/>
        <w:autoSpaceDE w:val="0"/>
        <w:autoSpaceDN w:val="0"/>
        <w:adjustRightInd w:val="0"/>
        <w:spacing w:before="41" w:line="274" w:lineRule="auto"/>
        <w:ind w:left="112" w:right="114"/>
        <w:rPr>
          <w:rFonts w:ascii="Calibri" w:eastAsiaTheme="minorHAnsi" w:hAnsi="Calibri" w:cs="Calibri"/>
          <w:sz w:val="22"/>
          <w:szCs w:val="22"/>
          <w:lang w:eastAsia="en-US"/>
        </w:rPr>
      </w:pP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La</w:t>
      </w:r>
      <w:r w:rsidRPr="00C53C9D">
        <w:rPr>
          <w:rFonts w:ascii="Calibri" w:eastAsiaTheme="minorHAnsi" w:hAnsi="Calibri" w:cs="Calibri"/>
          <w:spacing w:val="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p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ro</w:t>
      </w:r>
      <w:r w:rsidRPr="00C53C9D">
        <w:rPr>
          <w:rFonts w:ascii="Calibri" w:eastAsiaTheme="minorHAnsi" w:hAnsi="Calibri" w:cs="Calibri"/>
          <w:spacing w:val="-4"/>
          <w:sz w:val="22"/>
          <w:szCs w:val="22"/>
          <w:lang w:eastAsia="en-US"/>
        </w:rPr>
        <w:t>g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ettaz</w:t>
      </w:r>
      <w:r w:rsidRPr="00C53C9D">
        <w:rPr>
          <w:rFonts w:ascii="Calibri" w:eastAsiaTheme="minorHAnsi" w:hAnsi="Calibri" w:cs="Calibri"/>
          <w:spacing w:val="-4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spacing w:val="4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ti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c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-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ed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u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cati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v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spacing w:val="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is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nz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spacing w:val="3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mi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r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r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à</w:t>
      </w:r>
      <w:r w:rsidRPr="00C53C9D">
        <w:rPr>
          <w:rFonts w:ascii="Calibri" w:eastAsiaTheme="minorHAnsi" w:hAnsi="Calibri" w:cs="Calibri"/>
          <w:spacing w:val="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al</w:t>
      </w:r>
      <w:r w:rsidRPr="00C53C9D">
        <w:rPr>
          <w:rFonts w:ascii="Calibri" w:eastAsiaTheme="minorHAnsi" w:hAnsi="Calibri" w:cs="Calibri"/>
          <w:spacing w:val="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ra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g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g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u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ng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imen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elle</w:t>
      </w:r>
      <w:r w:rsidRPr="00C53C9D">
        <w:rPr>
          <w:rFonts w:ascii="Calibri" w:eastAsiaTheme="minorHAnsi" w:hAnsi="Calibri" w:cs="Calibri"/>
          <w:spacing w:val="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s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eg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u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enti</w:t>
      </w:r>
      <w:r w:rsidRPr="00C53C9D">
        <w:rPr>
          <w:rFonts w:ascii="Calibri" w:eastAsiaTheme="minorHAnsi" w:hAnsi="Calibri" w:cs="Calibri"/>
          <w:spacing w:val="3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c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m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p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eten</w:t>
      </w:r>
      <w:r w:rsidRPr="00C53C9D">
        <w:rPr>
          <w:rFonts w:ascii="Calibri" w:eastAsiaTheme="minorHAnsi" w:hAnsi="Calibri" w:cs="Calibri"/>
          <w:spacing w:val="-4"/>
          <w:sz w:val="22"/>
          <w:szCs w:val="22"/>
          <w:lang w:eastAsia="en-US"/>
        </w:rPr>
        <w:t>z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spacing w:val="3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ch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v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 euro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p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 xml:space="preserve">e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 ci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tad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in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nz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a.</w:t>
      </w:r>
    </w:p>
    <w:p w14:paraId="6B35FB05" w14:textId="77777777" w:rsidR="00C53C9D" w:rsidRPr="00C53C9D" w:rsidRDefault="00C53C9D" w:rsidP="00C53C9D">
      <w:pPr>
        <w:kinsoku w:val="0"/>
        <w:overflowPunct w:val="0"/>
        <w:autoSpaceDE w:val="0"/>
        <w:autoSpaceDN w:val="0"/>
        <w:adjustRightInd w:val="0"/>
        <w:spacing w:line="200" w:lineRule="exact"/>
        <w:rPr>
          <w:rFonts w:eastAsiaTheme="minorHAnsi" w:cs="Arial Unicode MS"/>
          <w:sz w:val="20"/>
          <w:szCs w:val="20"/>
          <w:lang w:eastAsia="en-US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2900"/>
        <w:gridCol w:w="6304"/>
      </w:tblGrid>
      <w:tr w:rsidR="00C53C9D" w:rsidRPr="00C53C9D" w14:paraId="0717D6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6"/>
        </w:trPr>
        <w:tc>
          <w:tcPr>
            <w:tcW w:w="427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10EBE1A6" w14:textId="77777777" w:rsidR="00C53C9D" w:rsidRPr="00C53C9D" w:rsidRDefault="00C53C9D" w:rsidP="00C53C9D">
            <w:pPr>
              <w:autoSpaceDE w:val="0"/>
              <w:autoSpaceDN w:val="0"/>
              <w:adjustRightInd w:val="0"/>
              <w:rPr>
                <w:rFonts w:eastAsiaTheme="minorHAnsi" w:cs="Arial Unicode MS"/>
                <w:lang w:eastAsia="en-US"/>
              </w:rPr>
            </w:pPr>
          </w:p>
        </w:tc>
        <w:tc>
          <w:tcPr>
            <w:tcW w:w="2900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443C4B89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before="2" w:line="150" w:lineRule="exact"/>
              <w:rPr>
                <w:rFonts w:eastAsiaTheme="minorHAnsi" w:cs="Arial Unicode MS"/>
                <w:sz w:val="15"/>
                <w:szCs w:val="15"/>
                <w:lang w:eastAsia="en-US"/>
              </w:rPr>
            </w:pPr>
          </w:p>
          <w:p w14:paraId="582AA361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1062" w:hanging="509"/>
              <w:rPr>
                <w:rFonts w:eastAsiaTheme="minorHAnsi" w:cs="Arial Unicode MS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C</w:t>
            </w:r>
            <w:r w:rsidRPr="00C53C9D">
              <w:rPr>
                <w:rFonts w:ascii="Calibri" w:eastAsiaTheme="minorHAnsi" w:hAnsi="Calibri" w:cs="Calibri"/>
                <w:b/>
                <w:bCs/>
                <w:spacing w:val="-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mp</w:t>
            </w:r>
            <w:r w:rsidRPr="00C53C9D">
              <w:rPr>
                <w:rFonts w:ascii="Calibri" w:eastAsiaTheme="minorHAnsi" w:hAnsi="Calibri" w:cs="Calibri"/>
                <w:b/>
                <w:bCs/>
                <w:spacing w:val="-2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te</w:t>
            </w:r>
            <w:r w:rsidRPr="00C53C9D">
              <w:rPr>
                <w:rFonts w:ascii="Calibri" w:eastAsiaTheme="minorHAnsi" w:hAnsi="Calibri" w:cs="Calibri"/>
                <w:b/>
                <w:bCs/>
                <w:spacing w:val="-2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ze</w:t>
            </w:r>
            <w:r w:rsidRPr="00C53C9D">
              <w:rPr>
                <w:rFonts w:ascii="Calibri" w:eastAsiaTheme="minorHAnsi" w:hAnsi="Calibri" w:cs="Calibri"/>
                <w:b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b/>
                <w:bCs/>
                <w:spacing w:val="1"/>
                <w:sz w:val="22"/>
                <w:szCs w:val="22"/>
                <w:lang w:eastAsia="en-US"/>
              </w:rPr>
              <w:t>c</w:t>
            </w:r>
            <w:r w:rsidRPr="00C53C9D">
              <w:rPr>
                <w:rFonts w:ascii="Calibri" w:eastAsiaTheme="minorHAnsi" w:hAnsi="Calibri" w:cs="Calibri"/>
                <w:b/>
                <w:bCs/>
                <w:spacing w:val="-4"/>
                <w:sz w:val="22"/>
                <w:szCs w:val="22"/>
                <w:lang w:eastAsia="en-US"/>
              </w:rPr>
              <w:t>h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b/>
                <w:bCs/>
                <w:spacing w:val="-2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ve </w:t>
            </w:r>
            <w:r w:rsidRPr="00C53C9D">
              <w:rPr>
                <w:rFonts w:ascii="Calibri" w:eastAsiaTheme="minorHAnsi" w:hAnsi="Calibri" w:cs="Calibri"/>
                <w:b/>
                <w:bCs/>
                <w:spacing w:val="-1"/>
                <w:sz w:val="22"/>
                <w:szCs w:val="22"/>
                <w:lang w:eastAsia="en-US"/>
              </w:rPr>
              <w:t>eu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r</w:t>
            </w:r>
            <w:r w:rsidRPr="00C53C9D">
              <w:rPr>
                <w:rFonts w:ascii="Calibri" w:eastAsiaTheme="minorHAnsi" w:hAnsi="Calibri" w:cs="Calibri"/>
                <w:b/>
                <w:bCs/>
                <w:spacing w:val="-1"/>
                <w:sz w:val="22"/>
                <w:szCs w:val="22"/>
                <w:lang w:eastAsia="en-US"/>
              </w:rPr>
              <w:t>ope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6304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76CAAD8E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before="8" w:line="100" w:lineRule="exact"/>
              <w:rPr>
                <w:rFonts w:eastAsiaTheme="minorHAnsi" w:cs="Arial Unicode MS"/>
                <w:sz w:val="10"/>
                <w:szCs w:val="10"/>
                <w:lang w:eastAsia="en-US"/>
              </w:rPr>
            </w:pPr>
          </w:p>
          <w:p w14:paraId="58712150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ind w:left="1391"/>
              <w:rPr>
                <w:rFonts w:eastAsiaTheme="minorHAnsi" w:cs="Arial Unicode MS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C</w:t>
            </w:r>
            <w:r w:rsidRPr="00C53C9D">
              <w:rPr>
                <w:rFonts w:ascii="Calibri" w:eastAsiaTheme="minorHAnsi" w:hAnsi="Calibri" w:cs="Calibri"/>
                <w:b/>
                <w:bCs/>
                <w:spacing w:val="-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mp</w:t>
            </w:r>
            <w:r w:rsidRPr="00C53C9D">
              <w:rPr>
                <w:rFonts w:ascii="Calibri" w:eastAsiaTheme="minorHAnsi" w:hAnsi="Calibri" w:cs="Calibri"/>
                <w:b/>
                <w:bCs/>
                <w:spacing w:val="-2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te</w:t>
            </w:r>
            <w:r w:rsidRPr="00C53C9D">
              <w:rPr>
                <w:rFonts w:ascii="Calibri" w:eastAsiaTheme="minorHAnsi" w:hAnsi="Calibri" w:cs="Calibri"/>
                <w:b/>
                <w:bCs/>
                <w:spacing w:val="-2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ze</w:t>
            </w:r>
            <w:r w:rsidRPr="00C53C9D">
              <w:rPr>
                <w:rFonts w:ascii="Calibri" w:eastAsiaTheme="minorHAnsi" w:hAnsi="Calibri" w:cs="Calibri"/>
                <w:b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b/>
                <w:bCs/>
                <w:spacing w:val="-2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 xml:space="preserve">l </w:t>
            </w:r>
            <w:r w:rsidRPr="00C53C9D">
              <w:rPr>
                <w:rFonts w:ascii="Calibri" w:eastAsiaTheme="minorHAnsi" w:hAnsi="Calibri" w:cs="Calibri"/>
                <w:b/>
                <w:bCs/>
                <w:spacing w:val="-2"/>
                <w:sz w:val="22"/>
                <w:szCs w:val="22"/>
                <w:lang w:eastAsia="en-US"/>
              </w:rPr>
              <w:t>P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r</w:t>
            </w:r>
            <w:r w:rsidRPr="00C53C9D">
              <w:rPr>
                <w:rFonts w:ascii="Calibri" w:eastAsiaTheme="minorHAnsi" w:hAnsi="Calibri" w:cs="Calibri"/>
                <w:b/>
                <w:bCs/>
                <w:spacing w:val="-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filo</w:t>
            </w:r>
            <w:r w:rsidRPr="00C53C9D">
              <w:rPr>
                <w:rFonts w:ascii="Calibri" w:eastAsiaTheme="minorHAnsi" w:hAnsi="Calibri" w:cs="Calibri"/>
                <w:b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b/>
                <w:bCs/>
                <w:spacing w:val="-4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llo</w:t>
            </w:r>
            <w:r w:rsidRPr="00C53C9D">
              <w:rPr>
                <w:rFonts w:ascii="Calibri" w:eastAsiaTheme="minorHAnsi" w:hAnsi="Calibri" w:cs="Calibri"/>
                <w:b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b/>
                <w:bCs/>
                <w:spacing w:val="-2"/>
                <w:sz w:val="22"/>
                <w:szCs w:val="22"/>
                <w:lang w:eastAsia="en-US"/>
              </w:rPr>
              <w:t>s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t</w:t>
            </w:r>
            <w:r w:rsidRPr="00C53C9D">
              <w:rPr>
                <w:rFonts w:ascii="Calibri" w:eastAsiaTheme="minorHAnsi" w:hAnsi="Calibri" w:cs="Calibri"/>
                <w:b/>
                <w:bCs/>
                <w:spacing w:val="-1"/>
                <w:sz w:val="22"/>
                <w:szCs w:val="22"/>
                <w:lang w:eastAsia="en-US"/>
              </w:rPr>
              <w:t>uden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te</w:t>
            </w:r>
          </w:p>
        </w:tc>
      </w:tr>
      <w:tr w:rsidR="00C53C9D" w:rsidRPr="00C53C9D" w14:paraId="75E585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7"/>
        </w:trPr>
        <w:tc>
          <w:tcPr>
            <w:tcW w:w="427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387F52B6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before="8" w:line="100" w:lineRule="exact"/>
              <w:rPr>
                <w:rFonts w:eastAsiaTheme="minorHAnsi" w:cs="Arial Unicode MS"/>
                <w:sz w:val="10"/>
                <w:szCs w:val="10"/>
                <w:lang w:eastAsia="en-US"/>
              </w:rPr>
            </w:pPr>
          </w:p>
          <w:p w14:paraId="0794E0F8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ind w:left="136" w:right="129"/>
              <w:jc w:val="center"/>
              <w:rPr>
                <w:rFonts w:eastAsiaTheme="minorHAnsi" w:cs="Arial Unicode MS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00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75873D31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before="4" w:line="150" w:lineRule="exact"/>
              <w:rPr>
                <w:rFonts w:eastAsiaTheme="minorHAnsi" w:cs="Arial Unicode MS"/>
                <w:sz w:val="15"/>
                <w:szCs w:val="15"/>
                <w:lang w:eastAsia="en-US"/>
              </w:rPr>
            </w:pPr>
          </w:p>
          <w:p w14:paraId="60437C5B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line="274" w:lineRule="auto"/>
              <w:ind w:left="104" w:right="100"/>
              <w:rPr>
                <w:rFonts w:eastAsiaTheme="minorHAnsi" w:cs="Arial Unicode MS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C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un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ica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z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io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e                </w:t>
            </w:r>
            <w:r w:rsidRPr="00C53C9D">
              <w:rPr>
                <w:rFonts w:ascii="Calibri" w:eastAsiaTheme="minorHAnsi" w:hAnsi="Calibri" w:cs="Calibri"/>
                <w:spacing w:val="37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4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ella ma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reli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ngu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6304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18069D22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H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a </w:t>
            </w:r>
            <w:r w:rsidRPr="00C53C9D">
              <w:rPr>
                <w:rFonts w:ascii="Calibri" w:eastAsiaTheme="minorHAnsi" w:hAnsi="Calibri" w:cs="Calibri"/>
                <w:spacing w:val="17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un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a </w:t>
            </w:r>
            <w:r w:rsidRPr="00C53C9D">
              <w:rPr>
                <w:rFonts w:ascii="Calibri" w:eastAsiaTheme="minorHAnsi" w:hAnsi="Calibri" w:cs="Calibri"/>
                <w:spacing w:val="17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p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ro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nz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a </w:t>
            </w:r>
            <w:r w:rsidRPr="00C53C9D">
              <w:rPr>
                <w:rFonts w:ascii="Calibri" w:eastAsiaTheme="minorHAnsi" w:hAnsi="Calibri" w:cs="Calibri"/>
                <w:spacing w:val="17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ella </w:t>
            </w:r>
            <w:r w:rsidRPr="00C53C9D">
              <w:rPr>
                <w:rFonts w:ascii="Calibri" w:eastAsiaTheme="minorHAnsi" w:hAnsi="Calibri" w:cs="Calibri"/>
                <w:spacing w:val="15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ingu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a </w:t>
            </w:r>
            <w:r w:rsidRPr="00C53C9D">
              <w:rPr>
                <w:rFonts w:ascii="Calibri" w:eastAsiaTheme="minorHAnsi" w:hAnsi="Calibri" w:cs="Calibri"/>
                <w:spacing w:val="17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ital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a </w:t>
            </w:r>
            <w:r w:rsidRPr="00C53C9D">
              <w:rPr>
                <w:rFonts w:ascii="Calibri" w:eastAsiaTheme="minorHAnsi" w:hAnsi="Calibri" w:cs="Calibri"/>
                <w:spacing w:val="17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tale </w:t>
            </w:r>
            <w:r w:rsidRPr="00C53C9D">
              <w:rPr>
                <w:rFonts w:ascii="Calibri" w:eastAsiaTheme="minorHAnsi" w:hAnsi="Calibri" w:cs="Calibri"/>
                <w:spacing w:val="16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a </w:t>
            </w:r>
            <w:r w:rsidRPr="00C53C9D">
              <w:rPr>
                <w:rFonts w:ascii="Calibri" w:eastAsiaTheme="minorHAnsi" w:hAnsi="Calibri" w:cs="Calibri"/>
                <w:spacing w:val="17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c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sentir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g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li </w:t>
            </w:r>
            <w:r w:rsidRPr="00C53C9D">
              <w:rPr>
                <w:rFonts w:ascii="Calibri" w:eastAsiaTheme="minorHAnsi" w:hAnsi="Calibri" w:cs="Calibri"/>
                <w:spacing w:val="17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</w:t>
            </w:r>
          </w:p>
          <w:p w14:paraId="50C6CE4F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before="41" w:line="277" w:lineRule="auto"/>
              <w:ind w:left="102" w:right="99"/>
              <w:rPr>
                <w:rFonts w:eastAsiaTheme="minorHAnsi" w:cs="Arial Unicode MS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c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p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ren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ere</w:t>
            </w:r>
            <w:r w:rsidRPr="00C53C9D">
              <w:rPr>
                <w:rFonts w:ascii="Calibri" w:eastAsiaTheme="minorHAnsi" w:hAnsi="Calibri" w:cs="Calibri"/>
                <w:spacing w:val="46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en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u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ciati, 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4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  rac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c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ta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r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e 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e 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p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r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p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rie</w:t>
            </w:r>
            <w:r w:rsidRPr="00C53C9D">
              <w:rPr>
                <w:rFonts w:ascii="Calibri" w:eastAsiaTheme="minorHAnsi" w:hAnsi="Calibri" w:cs="Calibri"/>
                <w:spacing w:val="48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s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p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erien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z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spacing w:val="49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e 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 a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tta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r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e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u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re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g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s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tro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li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ngu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istico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pp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ro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p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ri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t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alle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v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r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s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 situ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az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io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i.</w:t>
            </w:r>
          </w:p>
        </w:tc>
      </w:tr>
      <w:tr w:rsidR="00C53C9D" w:rsidRPr="00C53C9D" w14:paraId="5CB3A4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9"/>
        </w:trPr>
        <w:tc>
          <w:tcPr>
            <w:tcW w:w="427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01502ED8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before="4" w:line="150" w:lineRule="exact"/>
              <w:rPr>
                <w:rFonts w:eastAsiaTheme="minorHAnsi" w:cs="Arial Unicode MS"/>
                <w:sz w:val="15"/>
                <w:szCs w:val="15"/>
                <w:lang w:eastAsia="en-US"/>
              </w:rPr>
            </w:pPr>
          </w:p>
          <w:p w14:paraId="7C21C219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ind w:left="136" w:right="129"/>
              <w:jc w:val="center"/>
              <w:rPr>
                <w:rFonts w:eastAsiaTheme="minorHAnsi" w:cs="Arial Unicode MS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00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36202AAD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4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C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un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ica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z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io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e  </w:t>
            </w:r>
            <w:r w:rsidRPr="00C53C9D">
              <w:rPr>
                <w:rFonts w:ascii="Calibri" w:eastAsiaTheme="minorHAnsi" w:hAnsi="Calibri" w:cs="Calibri"/>
                <w:spacing w:val="16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elle  </w:t>
            </w:r>
            <w:r w:rsidRPr="00C53C9D">
              <w:rPr>
                <w:rFonts w:ascii="Calibri" w:eastAsiaTheme="minorHAnsi" w:hAnsi="Calibri" w:cs="Calibri"/>
                <w:spacing w:val="16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ingu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</w:t>
            </w:r>
          </w:p>
          <w:p w14:paraId="0B11FBF4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before="41"/>
              <w:ind w:left="104"/>
              <w:rPr>
                <w:rFonts w:eastAsiaTheme="minorHAnsi" w:cs="Arial Unicode MS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stran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ere</w:t>
            </w:r>
          </w:p>
        </w:tc>
        <w:tc>
          <w:tcPr>
            <w:tcW w:w="6304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4BFB6F98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È </w:t>
            </w:r>
            <w:r w:rsidRPr="00C53C9D">
              <w:rPr>
                <w:rFonts w:ascii="Calibri" w:eastAsiaTheme="minorHAnsi" w:hAnsi="Calibri" w:cs="Calibri"/>
                <w:spacing w:val="34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in </w:t>
            </w:r>
            <w:r w:rsidRPr="00C53C9D">
              <w:rPr>
                <w:rFonts w:ascii="Calibri" w:eastAsiaTheme="minorHAnsi" w:hAnsi="Calibri" w:cs="Calibri"/>
                <w:spacing w:val="34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g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ra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o </w:t>
            </w:r>
            <w:r w:rsidRPr="00C53C9D">
              <w:rPr>
                <w:rFonts w:ascii="Calibri" w:eastAsiaTheme="minorHAnsi" w:hAnsi="Calibri" w:cs="Calibri"/>
                <w:spacing w:val="36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i </w:t>
            </w:r>
            <w:r w:rsidRPr="00C53C9D">
              <w:rPr>
                <w:rFonts w:ascii="Calibri" w:eastAsiaTheme="minorHAnsi" w:hAnsi="Calibri" w:cs="Calibri"/>
                <w:spacing w:val="33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af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f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ro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ta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r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e </w:t>
            </w:r>
            <w:r w:rsidRPr="00C53C9D">
              <w:rPr>
                <w:rFonts w:ascii="Calibri" w:eastAsiaTheme="minorHAnsi" w:hAnsi="Calibri" w:cs="Calibri"/>
                <w:spacing w:val="33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in </w:t>
            </w:r>
            <w:r w:rsidRPr="00C53C9D">
              <w:rPr>
                <w:rFonts w:ascii="Calibri" w:eastAsiaTheme="minorHAnsi" w:hAnsi="Calibri" w:cs="Calibri"/>
                <w:spacing w:val="34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ingu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a </w:t>
            </w:r>
            <w:r w:rsidRPr="00C53C9D">
              <w:rPr>
                <w:rFonts w:ascii="Calibri" w:eastAsiaTheme="minorHAnsi" w:hAnsi="Calibri" w:cs="Calibri"/>
                <w:spacing w:val="34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g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lese </w:t>
            </w:r>
            <w:r w:rsidRPr="00C53C9D">
              <w:rPr>
                <w:rFonts w:ascii="Calibri" w:eastAsiaTheme="minorHAnsi" w:hAnsi="Calibri" w:cs="Calibri"/>
                <w:spacing w:val="34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un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a </w:t>
            </w:r>
            <w:r w:rsidRPr="00C53C9D">
              <w:rPr>
                <w:rFonts w:ascii="Calibri" w:eastAsiaTheme="minorHAnsi" w:hAnsi="Calibri" w:cs="Calibri"/>
                <w:spacing w:val="34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c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un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ica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z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</w:t>
            </w:r>
          </w:p>
          <w:p w14:paraId="07F4FDA7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before="41"/>
              <w:ind w:left="102"/>
              <w:rPr>
                <w:rFonts w:eastAsiaTheme="minorHAnsi" w:cs="Arial Unicode MS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ess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nz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ia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 in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s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p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ci situ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z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io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 di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v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ita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q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u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ti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ia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a.</w:t>
            </w:r>
          </w:p>
        </w:tc>
      </w:tr>
      <w:tr w:rsidR="00C53C9D" w:rsidRPr="00C53C9D" w14:paraId="75AEE6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6"/>
        </w:trPr>
        <w:tc>
          <w:tcPr>
            <w:tcW w:w="427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72BD31A7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before="8" w:line="100" w:lineRule="exact"/>
              <w:rPr>
                <w:rFonts w:eastAsiaTheme="minorHAnsi" w:cs="Arial Unicode MS"/>
                <w:sz w:val="10"/>
                <w:szCs w:val="10"/>
                <w:lang w:eastAsia="en-US"/>
              </w:rPr>
            </w:pPr>
          </w:p>
          <w:p w14:paraId="5F26D1D8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ind w:left="136" w:right="129"/>
              <w:jc w:val="center"/>
              <w:rPr>
                <w:rFonts w:eastAsiaTheme="minorHAnsi" w:cs="Arial Unicode MS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00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6F4D472C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4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C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p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eten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z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a  </w:t>
            </w:r>
            <w:r w:rsidRPr="00C53C9D">
              <w:rPr>
                <w:rFonts w:ascii="Calibri" w:eastAsiaTheme="minorHAnsi" w:hAnsi="Calibri" w:cs="Calibri"/>
                <w:spacing w:val="36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ma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t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m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tica  </w:t>
            </w:r>
            <w:r w:rsidRPr="00C53C9D">
              <w:rPr>
                <w:rFonts w:ascii="Calibri" w:eastAsiaTheme="minorHAnsi" w:hAnsi="Calibri" w:cs="Calibri"/>
                <w:spacing w:val="38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</w:t>
            </w:r>
          </w:p>
          <w:p w14:paraId="02B05EEB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before="41" w:line="274" w:lineRule="auto"/>
              <w:ind w:left="104" w:right="102"/>
              <w:rPr>
                <w:rFonts w:eastAsiaTheme="minorHAnsi" w:cs="Arial Unicode MS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c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p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t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en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z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b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ase</w:t>
            </w:r>
            <w:r w:rsidRPr="00C53C9D">
              <w:rPr>
                <w:rFonts w:ascii="Calibri" w:eastAsiaTheme="minorHAnsi" w:hAnsi="Calibri" w:cs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in</w:t>
            </w:r>
            <w:r w:rsidRPr="00C53C9D">
              <w:rPr>
                <w:rFonts w:ascii="Calibri" w:eastAsiaTheme="minorHAnsi" w:hAnsi="Calibri" w:cs="Calibri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sc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nz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 e t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cno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g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ia</w:t>
            </w:r>
          </w:p>
        </w:tc>
        <w:tc>
          <w:tcPr>
            <w:tcW w:w="6304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4336217B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before="2" w:line="150" w:lineRule="exact"/>
              <w:rPr>
                <w:rFonts w:eastAsiaTheme="minorHAnsi" w:cs="Arial Unicode MS"/>
                <w:sz w:val="15"/>
                <w:szCs w:val="15"/>
                <w:lang w:eastAsia="en-US"/>
              </w:rPr>
            </w:pPr>
          </w:p>
          <w:p w14:paraId="0EAF49CD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102" w:right="100"/>
              <w:rPr>
                <w:rFonts w:eastAsiaTheme="minorHAnsi" w:cs="Arial Unicode MS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Util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izz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spacing w:val="35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le</w:t>
            </w:r>
            <w:r w:rsidRPr="00C53C9D">
              <w:rPr>
                <w:rFonts w:ascii="Calibri" w:eastAsiaTheme="minorHAnsi" w:hAnsi="Calibri" w:cs="Calibri"/>
                <w:spacing w:val="37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s</w:t>
            </w:r>
            <w:r w:rsidRPr="00C53C9D">
              <w:rPr>
                <w:rFonts w:ascii="Calibri" w:eastAsiaTheme="minorHAnsi" w:hAnsi="Calibri" w:cs="Calibri"/>
                <w:spacing w:val="-4"/>
                <w:sz w:val="22"/>
                <w:szCs w:val="22"/>
                <w:lang w:eastAsia="en-US"/>
              </w:rPr>
              <w:t>u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spacing w:val="37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c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sce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nz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spacing w:val="33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t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matic</w:t>
            </w:r>
            <w:r w:rsidRPr="00C53C9D">
              <w:rPr>
                <w:rFonts w:ascii="Calibri" w:eastAsiaTheme="minorHAnsi" w:hAnsi="Calibri" w:cs="Calibri"/>
                <w:spacing w:val="-4"/>
                <w:sz w:val="22"/>
                <w:szCs w:val="22"/>
                <w:lang w:eastAsia="en-US"/>
              </w:rPr>
              <w:t>h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spacing w:val="37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spacing w:val="34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sc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entif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c</w:t>
            </w:r>
            <w:r w:rsidRPr="00C53C9D">
              <w:rPr>
                <w:rFonts w:ascii="Calibri" w:eastAsiaTheme="minorHAnsi" w:hAnsi="Calibri" w:cs="Calibri"/>
                <w:spacing w:val="4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-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t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cno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g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ic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h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e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p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er t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r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va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r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 e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g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iu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stificare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so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luz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io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 a pro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b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mi 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r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eali.</w:t>
            </w:r>
          </w:p>
        </w:tc>
      </w:tr>
      <w:tr w:rsidR="00C53C9D" w:rsidRPr="00C53C9D" w14:paraId="2B665A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9"/>
        </w:trPr>
        <w:tc>
          <w:tcPr>
            <w:tcW w:w="427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51E01D26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before="2" w:line="150" w:lineRule="exact"/>
              <w:rPr>
                <w:rFonts w:eastAsiaTheme="minorHAnsi" w:cs="Arial Unicode MS"/>
                <w:sz w:val="15"/>
                <w:szCs w:val="15"/>
                <w:lang w:eastAsia="en-US"/>
              </w:rPr>
            </w:pPr>
          </w:p>
          <w:p w14:paraId="1DCB1F49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ind w:left="136" w:right="129"/>
              <w:jc w:val="center"/>
              <w:rPr>
                <w:rFonts w:eastAsiaTheme="minorHAnsi" w:cs="Arial Unicode MS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00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147BFD41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before="2" w:line="150" w:lineRule="exact"/>
              <w:rPr>
                <w:rFonts w:eastAsiaTheme="minorHAnsi" w:cs="Arial Unicode MS"/>
                <w:sz w:val="15"/>
                <w:szCs w:val="15"/>
                <w:lang w:eastAsia="en-US"/>
              </w:rPr>
            </w:pPr>
          </w:p>
          <w:p w14:paraId="73AF4FE5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ind w:left="104"/>
              <w:rPr>
                <w:rFonts w:eastAsiaTheme="minorHAnsi" w:cs="Arial Unicode MS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C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p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eten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z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di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g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itali</w:t>
            </w:r>
          </w:p>
        </w:tc>
        <w:tc>
          <w:tcPr>
            <w:tcW w:w="6304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2799079E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Usa</w:t>
            </w:r>
            <w:r w:rsidRPr="00C53C9D">
              <w:rPr>
                <w:rFonts w:ascii="Calibri" w:eastAsiaTheme="minorHAnsi" w:hAnsi="Calibri" w:cs="Calibri"/>
                <w:spacing w:val="2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le tec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g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ie</w:t>
            </w:r>
            <w:r w:rsidRPr="00C53C9D">
              <w:rPr>
                <w:rFonts w:ascii="Calibri" w:eastAsiaTheme="minorHAnsi" w:hAnsi="Calibri" w:cs="Calibri"/>
                <w:spacing w:val="3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in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c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t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s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ti</w:t>
            </w:r>
            <w:r w:rsidRPr="00C53C9D">
              <w:rPr>
                <w:rFonts w:ascii="Calibri" w:eastAsiaTheme="minorHAnsi" w:hAnsi="Calibri" w:cs="Calibri"/>
                <w:spacing w:val="2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c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un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ic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ti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v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 c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c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r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eti</w:t>
            </w:r>
            <w:r w:rsidRPr="00C53C9D">
              <w:rPr>
                <w:rFonts w:ascii="Calibri" w:eastAsiaTheme="minorHAnsi" w:hAnsi="Calibri" w:cs="Calibri"/>
                <w:spacing w:val="2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4"/>
                <w:sz w:val="22"/>
                <w:szCs w:val="22"/>
                <w:lang w:eastAsia="en-US"/>
              </w:rPr>
              <w:t>p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er ricerca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r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spacing w:val="3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ati</w:t>
            </w:r>
          </w:p>
          <w:p w14:paraId="34C602CE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before="41"/>
              <w:ind w:left="102"/>
              <w:rPr>
                <w:rFonts w:eastAsiaTheme="minorHAnsi" w:cs="Arial Unicode MS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 i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fo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r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ma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z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io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 per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inter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g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ire c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s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g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g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tti d</w:t>
            </w:r>
            <w:r w:rsidRPr="00C53C9D">
              <w:rPr>
                <w:rFonts w:ascii="Calibri" w:eastAsiaTheme="minorHAnsi" w:hAnsi="Calibri" w:cs="Calibri"/>
                <w:spacing w:val="-4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versi.</w:t>
            </w:r>
          </w:p>
        </w:tc>
      </w:tr>
      <w:tr w:rsidR="00C53C9D" w:rsidRPr="00C53C9D" w14:paraId="5D73CA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6"/>
        </w:trPr>
        <w:tc>
          <w:tcPr>
            <w:tcW w:w="427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10A9B24C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before="5" w:line="100" w:lineRule="exact"/>
              <w:rPr>
                <w:rFonts w:eastAsiaTheme="minorHAnsi" w:cs="Arial Unicode MS"/>
                <w:sz w:val="10"/>
                <w:szCs w:val="10"/>
                <w:lang w:eastAsia="en-US"/>
              </w:rPr>
            </w:pPr>
          </w:p>
          <w:p w14:paraId="5929B505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ind w:left="136" w:right="129"/>
              <w:jc w:val="center"/>
              <w:rPr>
                <w:rFonts w:eastAsiaTheme="minorHAnsi" w:cs="Arial Unicode MS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00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30126F7D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before="5" w:line="100" w:lineRule="exact"/>
              <w:rPr>
                <w:rFonts w:eastAsiaTheme="minorHAnsi" w:cs="Arial Unicode MS"/>
                <w:sz w:val="10"/>
                <w:szCs w:val="10"/>
                <w:lang w:eastAsia="en-US"/>
              </w:rPr>
            </w:pPr>
          </w:p>
          <w:p w14:paraId="4E4BCCC0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ind w:left="104"/>
              <w:rPr>
                <w:rFonts w:eastAsiaTheme="minorHAnsi" w:cs="Arial Unicode MS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Im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p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ara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r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ad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m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p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ara</w:t>
            </w:r>
            <w:r w:rsidRPr="00C53C9D">
              <w:rPr>
                <w:rFonts w:ascii="Calibri" w:eastAsiaTheme="minorHAnsi" w:hAnsi="Calibri" w:cs="Calibri"/>
                <w:spacing w:val="-4"/>
                <w:sz w:val="22"/>
                <w:szCs w:val="22"/>
                <w:lang w:eastAsia="en-US"/>
              </w:rPr>
              <w:t>r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6304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4CFAC062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P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s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siede</w:t>
            </w:r>
            <w:r w:rsidRPr="00C53C9D">
              <w:rPr>
                <w:rFonts w:ascii="Calibri" w:eastAsiaTheme="minorHAnsi" w:hAnsi="Calibri" w:cs="Calibri"/>
                <w:spacing w:val="-9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u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p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atr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pacing w:val="-10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c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s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cen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z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spacing w:val="-9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4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z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io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pacing w:val="-10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b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s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ed</w:t>
            </w:r>
            <w:r w:rsidRPr="00C53C9D">
              <w:rPr>
                <w:rFonts w:ascii="Calibri" w:eastAsiaTheme="minorHAnsi" w:hAnsi="Calibri" w:cs="Calibri"/>
                <w:spacing w:val="-10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è</w:t>
            </w:r>
            <w:r w:rsidRPr="00C53C9D">
              <w:rPr>
                <w:rFonts w:ascii="Calibri" w:eastAsiaTheme="minorHAnsi" w:hAnsi="Calibri" w:cs="Calibri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in</w:t>
            </w:r>
            <w:r w:rsidRPr="00C53C9D">
              <w:rPr>
                <w:rFonts w:ascii="Calibri" w:eastAsiaTheme="minorHAnsi" w:hAnsi="Calibri" w:cs="Calibri"/>
                <w:spacing w:val="-10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g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ra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o</w:t>
            </w:r>
          </w:p>
          <w:p w14:paraId="4AB35940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before="38" w:line="276" w:lineRule="auto"/>
              <w:ind w:left="102" w:right="103"/>
              <w:rPr>
                <w:rFonts w:eastAsiaTheme="minorHAnsi" w:cs="Arial Unicode MS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pacing w:val="9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ricerca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r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spacing w:val="10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nu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ve</w:t>
            </w:r>
            <w:r w:rsidRPr="00C53C9D">
              <w:rPr>
                <w:rFonts w:ascii="Calibri" w:eastAsiaTheme="minorHAnsi" w:hAnsi="Calibri" w:cs="Calibri"/>
                <w:spacing w:val="8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fo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r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z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io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i.</w:t>
            </w:r>
            <w:r w:rsidRPr="00C53C9D">
              <w:rPr>
                <w:rFonts w:ascii="Calibri" w:eastAsiaTheme="minorHAnsi" w:hAnsi="Calibri" w:cs="Calibri"/>
                <w:spacing w:val="9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Si</w:t>
            </w:r>
            <w:r w:rsidRPr="00C53C9D">
              <w:rPr>
                <w:rFonts w:ascii="Calibri" w:eastAsiaTheme="minorHAnsi" w:hAnsi="Calibri" w:cs="Calibri"/>
                <w:spacing w:val="9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p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eg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spacing w:val="9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in</w:t>
            </w:r>
            <w:r w:rsidRPr="00C53C9D">
              <w:rPr>
                <w:rFonts w:ascii="Calibri" w:eastAsiaTheme="minorHAnsi" w:hAnsi="Calibri" w:cs="Calibri"/>
                <w:spacing w:val="9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pacing w:val="-4"/>
                <w:sz w:val="22"/>
                <w:szCs w:val="22"/>
                <w:lang w:eastAsia="en-US"/>
              </w:rPr>
              <w:t>u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vi</w:t>
            </w:r>
            <w:r w:rsidRPr="00C53C9D">
              <w:rPr>
                <w:rFonts w:ascii="Calibri" w:eastAsiaTheme="minorHAnsi" w:hAnsi="Calibri" w:cs="Calibri"/>
                <w:spacing w:val="4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pp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ren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imenti a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che in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 xml:space="preserve"> m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pacing w:val="-4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au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t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om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.</w:t>
            </w:r>
          </w:p>
        </w:tc>
      </w:tr>
    </w:tbl>
    <w:p w14:paraId="7A9DB3D4" w14:textId="0B03F335" w:rsidR="00C53C9D" w:rsidRPr="00C53C9D" w:rsidRDefault="00C53C9D" w:rsidP="00C53C9D">
      <w:pPr>
        <w:kinsoku w:val="0"/>
        <w:overflowPunct w:val="0"/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5118304F" wp14:editId="0D477FF1">
                <wp:extent cx="6435725" cy="2984500"/>
                <wp:effectExtent l="0" t="0" r="3175" b="0"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5725" cy="298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5"/>
                              <w:gridCol w:w="427"/>
                              <w:gridCol w:w="2900"/>
                              <w:gridCol w:w="6304"/>
                              <w:gridCol w:w="244"/>
                            </w:tblGrid>
                            <w:tr w:rsidR="00C53C9D" w14:paraId="21FFDB1A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931"/>
                              </w:trPr>
                              <w:tc>
                                <w:tcPr>
                                  <w:tcW w:w="245" w:type="dxa"/>
                                  <w:vMerge w:val="restart"/>
                                  <w:tcBorders>
                                    <w:top w:val="dotted" w:sz="4" w:space="0" w:color="5B9BD4"/>
                                    <w:left w:val="nil"/>
                                    <w:bottom w:val="nil"/>
                                    <w:right w:val="single" w:sz="4" w:space="0" w:color="B4C5E7"/>
                                  </w:tcBorders>
                                </w:tcPr>
                                <w:p w14:paraId="24BE7351" w14:textId="77777777" w:rsidR="00C53C9D" w:rsidRDefault="00C53C9D"/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B4C5E7"/>
                                    <w:left w:val="single" w:sz="4" w:space="0" w:color="B4C5E7"/>
                                    <w:bottom w:val="single" w:sz="4" w:space="0" w:color="B4C5E7"/>
                                    <w:right w:val="single" w:sz="4" w:space="0" w:color="B4C5E7"/>
                                  </w:tcBorders>
                                </w:tcPr>
                                <w:p w14:paraId="395AB8BA" w14:textId="77777777" w:rsidR="00C53C9D" w:rsidRDefault="00C53C9D"/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B4C5E7"/>
                                    <w:left w:val="single" w:sz="4" w:space="0" w:color="B4C5E7"/>
                                    <w:bottom w:val="single" w:sz="4" w:space="0" w:color="B4C5E7"/>
                                    <w:right w:val="single" w:sz="4" w:space="0" w:color="B4C5E7"/>
                                  </w:tcBorders>
                                </w:tcPr>
                                <w:p w14:paraId="686D8A4A" w14:textId="77777777" w:rsidR="00C53C9D" w:rsidRDefault="00C53C9D">
                                  <w:pPr>
                                    <w:kinsoku w:val="0"/>
                                    <w:overflowPunct w:val="0"/>
                                    <w:spacing w:before="7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D5F271A" w14:textId="77777777" w:rsidR="00C53C9D" w:rsidRDefault="00C53C9D">
                                  <w:pPr>
                                    <w:kinsoku w:val="0"/>
                                    <w:overflowPunct w:val="0"/>
                                    <w:spacing w:line="276" w:lineRule="auto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mp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ze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4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ve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</w:rPr>
                                    <w:t>eu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</w:rPr>
                                    <w:t>ope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304" w:type="dxa"/>
                                  <w:tcBorders>
                                    <w:top w:val="single" w:sz="4" w:space="0" w:color="B4C5E7"/>
                                    <w:left w:val="single" w:sz="4" w:space="0" w:color="B4C5E7"/>
                                    <w:bottom w:val="single" w:sz="4" w:space="0" w:color="B4C5E7"/>
                                    <w:right w:val="single" w:sz="4" w:space="0" w:color="B4C5E7"/>
                                  </w:tcBorders>
                                </w:tcPr>
                                <w:p w14:paraId="566BF1B4" w14:textId="77777777" w:rsidR="00C53C9D" w:rsidRDefault="00C53C9D">
                                  <w:pPr>
                                    <w:kinsoku w:val="0"/>
                                    <w:overflowPunct w:val="0"/>
                                    <w:spacing w:before="3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06245764" w14:textId="77777777" w:rsidR="00C53C9D" w:rsidRDefault="00C53C9D">
                                  <w:pPr>
                                    <w:kinsoku w:val="0"/>
                                    <w:overflowPunct w:val="0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mp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ze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filo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4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llo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</w:rPr>
                                    <w:t>uden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te</w:t>
                                  </w:r>
                                </w:p>
                              </w:tc>
                              <w:tc>
                                <w:tcPr>
                                  <w:tcW w:w="244" w:type="dxa"/>
                                  <w:vMerge w:val="restart"/>
                                  <w:tcBorders>
                                    <w:top w:val="dotted" w:sz="4" w:space="0" w:color="5B9BD4"/>
                                    <w:left w:val="single" w:sz="4" w:space="0" w:color="B4C5E7"/>
                                    <w:bottom w:val="nil"/>
                                    <w:right w:val="nil"/>
                                  </w:tcBorders>
                                </w:tcPr>
                                <w:p w14:paraId="3B39585E" w14:textId="77777777" w:rsidR="00C53C9D" w:rsidRDefault="00C53C9D"/>
                              </w:tc>
                            </w:tr>
                            <w:tr w:rsidR="00C53C9D" w14:paraId="67D73198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936"/>
                              </w:trPr>
                              <w:tc>
                                <w:tcPr>
                                  <w:tcW w:w="245" w:type="dxa"/>
                                  <w:vMerge/>
                                  <w:tcBorders>
                                    <w:top w:val="dotted" w:sz="4" w:space="0" w:color="5B9BD4"/>
                                    <w:left w:val="nil"/>
                                    <w:bottom w:val="nil"/>
                                    <w:right w:val="single" w:sz="4" w:space="0" w:color="B4C5E7"/>
                                  </w:tcBorders>
                                </w:tcPr>
                                <w:p w14:paraId="6F853CD3" w14:textId="77777777" w:rsidR="00C53C9D" w:rsidRDefault="00C53C9D"/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B4C5E7"/>
                                    <w:left w:val="single" w:sz="4" w:space="0" w:color="B4C5E7"/>
                                    <w:bottom w:val="single" w:sz="4" w:space="0" w:color="B4C5E7"/>
                                    <w:right w:val="single" w:sz="4" w:space="0" w:color="B4C5E7"/>
                                  </w:tcBorders>
                                </w:tcPr>
                                <w:p w14:paraId="657B5653" w14:textId="77777777" w:rsidR="00C53C9D" w:rsidRDefault="00C53C9D">
                                  <w:pPr>
                                    <w:kinsoku w:val="0"/>
                                    <w:overflowPunct w:val="0"/>
                                    <w:spacing w:before="8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47AB88BE" w14:textId="77777777" w:rsidR="00C53C9D" w:rsidRDefault="00C53C9D">
                                  <w:pPr>
                                    <w:kinsoku w:val="0"/>
                                    <w:overflowPunct w:val="0"/>
                                    <w:ind w:right="129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B4C5E7"/>
                                    <w:left w:val="single" w:sz="4" w:space="0" w:color="B4C5E7"/>
                                    <w:bottom w:val="single" w:sz="4" w:space="0" w:color="B4C5E7"/>
                                    <w:right w:val="single" w:sz="4" w:space="0" w:color="B4C5E7"/>
                                  </w:tcBorders>
                                </w:tcPr>
                                <w:p w14:paraId="1AA9ABA8" w14:textId="77777777" w:rsidR="00C53C9D" w:rsidRDefault="00C53C9D">
                                  <w:pPr>
                                    <w:kinsoku w:val="0"/>
                                    <w:overflowPunct w:val="0"/>
                                    <w:spacing w:before="8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7A2AFC35" w14:textId="77777777" w:rsidR="00C53C9D" w:rsidRDefault="00C53C9D">
                                  <w:pPr>
                                    <w:kinsoku w:val="0"/>
                                    <w:overflowPunct w:val="0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eten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cia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i 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civ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304" w:type="dxa"/>
                                  <w:tcBorders>
                                    <w:top w:val="single" w:sz="4" w:space="0" w:color="B4C5E7"/>
                                    <w:left w:val="single" w:sz="4" w:space="0" w:color="B4C5E7"/>
                                    <w:bottom w:val="single" w:sz="4" w:space="0" w:color="B4C5E7"/>
                                    <w:right w:val="single" w:sz="4" w:space="0" w:color="B4C5E7"/>
                                  </w:tcBorders>
                                </w:tcPr>
                                <w:p w14:paraId="5E1A7596" w14:textId="77777777" w:rsidR="00C53C9D" w:rsidRDefault="00C53C9D">
                                  <w:pPr>
                                    <w:kinsoku w:val="0"/>
                                    <w:overflowPunct w:val="0"/>
                                    <w:spacing w:line="267" w:lineRule="exact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cu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ris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et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d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sé,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altri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ell’am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ente.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etta le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egole</w:t>
                                  </w:r>
                                </w:p>
                                <w:p w14:paraId="381DF0C1" w14:textId="77777777" w:rsidR="00C53C9D" w:rsidRDefault="00C53C9D">
                                  <w:pPr>
                                    <w:kinsoku w:val="0"/>
                                    <w:overflowPunct w:val="0"/>
                                    <w:spacing w:before="41" w:line="274" w:lineRule="auto"/>
                                    <w:ind w:right="102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ivi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3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3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4"/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ra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3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3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li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3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altr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3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Si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3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im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4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eg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3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er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3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rta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3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a c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ento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il l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iz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, da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ins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em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e a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tri.</w:t>
                                  </w:r>
                                </w:p>
                              </w:tc>
                              <w:tc>
                                <w:tcPr>
                                  <w:tcW w:w="244" w:type="dxa"/>
                                  <w:vMerge/>
                                  <w:tcBorders>
                                    <w:top w:val="dotted" w:sz="4" w:space="0" w:color="5B9BD4"/>
                                    <w:left w:val="single" w:sz="4" w:space="0" w:color="B4C5E7"/>
                                    <w:bottom w:val="nil"/>
                                    <w:right w:val="nil"/>
                                  </w:tcBorders>
                                </w:tcPr>
                                <w:p w14:paraId="6FAA0037" w14:textId="77777777" w:rsidR="00C53C9D" w:rsidRDefault="00C53C9D">
                                  <w:pPr>
                                    <w:kinsoku w:val="0"/>
                                    <w:overflowPunct w:val="0"/>
                                    <w:spacing w:before="41" w:line="274" w:lineRule="auto"/>
                                    <w:ind w:right="102"/>
                                  </w:pPr>
                                </w:p>
                              </w:tc>
                            </w:tr>
                            <w:tr w:rsidR="00C53C9D" w14:paraId="08D39FC3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936"/>
                              </w:trPr>
                              <w:tc>
                                <w:tcPr>
                                  <w:tcW w:w="245" w:type="dxa"/>
                                  <w:vMerge/>
                                  <w:tcBorders>
                                    <w:top w:val="dotted" w:sz="4" w:space="0" w:color="5B9BD4"/>
                                    <w:left w:val="nil"/>
                                    <w:bottom w:val="nil"/>
                                    <w:right w:val="single" w:sz="4" w:space="0" w:color="B4C5E7"/>
                                  </w:tcBorders>
                                </w:tcPr>
                                <w:p w14:paraId="4596788C" w14:textId="77777777" w:rsidR="00C53C9D" w:rsidRDefault="00C53C9D">
                                  <w:pPr>
                                    <w:kinsoku w:val="0"/>
                                    <w:overflowPunct w:val="0"/>
                                    <w:spacing w:before="41" w:line="274" w:lineRule="auto"/>
                                    <w:ind w:right="102"/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B4C5E7"/>
                                    <w:left w:val="single" w:sz="4" w:space="0" w:color="B4C5E7"/>
                                    <w:bottom w:val="single" w:sz="4" w:space="0" w:color="B4C5E7"/>
                                    <w:right w:val="single" w:sz="4" w:space="0" w:color="B4C5E7"/>
                                  </w:tcBorders>
                                </w:tcPr>
                                <w:p w14:paraId="389B7504" w14:textId="77777777" w:rsidR="00C53C9D" w:rsidRDefault="00C53C9D">
                                  <w:pPr>
                                    <w:kinsoku w:val="0"/>
                                    <w:overflowPunct w:val="0"/>
                                    <w:spacing w:before="8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3EE4F258" w14:textId="77777777" w:rsidR="00C53C9D" w:rsidRDefault="00C53C9D">
                                  <w:pPr>
                                    <w:kinsoku w:val="0"/>
                                    <w:overflowPunct w:val="0"/>
                                    <w:ind w:right="129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B4C5E7"/>
                                    <w:left w:val="single" w:sz="4" w:space="0" w:color="B4C5E7"/>
                                    <w:bottom w:val="single" w:sz="4" w:space="0" w:color="B4C5E7"/>
                                    <w:right w:val="single" w:sz="4" w:space="0" w:color="B4C5E7"/>
                                  </w:tcBorders>
                                </w:tcPr>
                                <w:p w14:paraId="7031F647" w14:textId="77777777" w:rsidR="00C53C9D" w:rsidRDefault="00C53C9D">
                                  <w:pPr>
                                    <w:kinsoku w:val="0"/>
                                    <w:overflowPunct w:val="0"/>
                                    <w:spacing w:before="4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47C1F99A" w14:textId="77777777" w:rsidR="00C53C9D" w:rsidRDefault="00C53C9D">
                                  <w:pPr>
                                    <w:kinsoku w:val="0"/>
                                    <w:overflowPunct w:val="0"/>
                                    <w:spacing w:line="274" w:lineRule="auto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ir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to    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4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i    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4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iat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va    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4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e im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ren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tà</w:t>
                                  </w:r>
                                </w:p>
                              </w:tc>
                              <w:tc>
                                <w:tcPr>
                                  <w:tcW w:w="6304" w:type="dxa"/>
                                  <w:tcBorders>
                                    <w:top w:val="single" w:sz="4" w:space="0" w:color="B4C5E7"/>
                                    <w:left w:val="single" w:sz="4" w:space="0" w:color="B4C5E7"/>
                                    <w:bottom w:val="single" w:sz="4" w:space="0" w:color="B4C5E7"/>
                                    <w:right w:val="single" w:sz="4" w:space="0" w:color="B4C5E7"/>
                                  </w:tcBorders>
                                </w:tcPr>
                                <w:p w14:paraId="779173DD" w14:textId="77777777" w:rsidR="00C53C9D" w:rsidRDefault="00C53C9D">
                                  <w:pPr>
                                    <w:kinsoku w:val="0"/>
                                    <w:overflowPunct w:val="0"/>
                                    <w:spacing w:line="267" w:lineRule="exact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3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tà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3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3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rito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3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3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iativa.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3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È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3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3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3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4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real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izz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are</w:t>
                                  </w:r>
                                </w:p>
                                <w:p w14:paraId="2216ED35" w14:textId="77777777" w:rsidR="00C53C9D" w:rsidRDefault="00C53C9D">
                                  <w:pPr>
                                    <w:kinsoku w:val="0"/>
                                    <w:overflowPunct w:val="0"/>
                                    <w:spacing w:before="41" w:line="276" w:lineRule="auto"/>
                                    <w:ind w:right="104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4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etti.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2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ssu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2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rie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res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sa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ità,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ede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ai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ut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qu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si t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va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in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if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ico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tà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e sa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ire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ai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a chi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ie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e.</w:t>
                                  </w:r>
                                </w:p>
                              </w:tc>
                              <w:tc>
                                <w:tcPr>
                                  <w:tcW w:w="244" w:type="dxa"/>
                                  <w:vMerge/>
                                  <w:tcBorders>
                                    <w:top w:val="dotted" w:sz="4" w:space="0" w:color="5B9BD4"/>
                                    <w:left w:val="single" w:sz="4" w:space="0" w:color="B4C5E7"/>
                                    <w:bottom w:val="nil"/>
                                    <w:right w:val="nil"/>
                                  </w:tcBorders>
                                </w:tcPr>
                                <w:p w14:paraId="6496D0C2" w14:textId="77777777" w:rsidR="00C53C9D" w:rsidRDefault="00C53C9D">
                                  <w:pPr>
                                    <w:kinsoku w:val="0"/>
                                    <w:overflowPunct w:val="0"/>
                                    <w:spacing w:before="41" w:line="276" w:lineRule="auto"/>
                                    <w:ind w:right="104"/>
                                  </w:pPr>
                                </w:p>
                              </w:tc>
                            </w:tr>
                            <w:tr w:rsidR="00C53C9D" w14:paraId="35F03001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29"/>
                              </w:trPr>
                              <w:tc>
                                <w:tcPr>
                                  <w:tcW w:w="245" w:type="dxa"/>
                                  <w:vMerge/>
                                  <w:tcBorders>
                                    <w:top w:val="dotted" w:sz="4" w:space="0" w:color="5B9BD4"/>
                                    <w:left w:val="nil"/>
                                    <w:bottom w:val="nil"/>
                                    <w:right w:val="single" w:sz="4" w:space="0" w:color="B4C5E7"/>
                                  </w:tcBorders>
                                </w:tcPr>
                                <w:p w14:paraId="39A4A3ED" w14:textId="77777777" w:rsidR="00C53C9D" w:rsidRDefault="00C53C9D">
                                  <w:pPr>
                                    <w:kinsoku w:val="0"/>
                                    <w:overflowPunct w:val="0"/>
                                    <w:spacing w:before="41" w:line="276" w:lineRule="auto"/>
                                    <w:ind w:right="104"/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top w:val="single" w:sz="4" w:space="0" w:color="B4C5E7"/>
                                    <w:left w:val="single" w:sz="4" w:space="0" w:color="B4C5E7"/>
                                    <w:bottom w:val="single" w:sz="4" w:space="0" w:color="B4C5E7"/>
                                    <w:right w:val="single" w:sz="4" w:space="0" w:color="B4C5E7"/>
                                  </w:tcBorders>
                                </w:tcPr>
                                <w:p w14:paraId="7C319BC0" w14:textId="77777777" w:rsidR="00C53C9D" w:rsidRDefault="00C53C9D">
                                  <w:pPr>
                                    <w:kinsoku w:val="0"/>
                                    <w:overflowPunct w:val="0"/>
                                    <w:spacing w:before="1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6312118" w14:textId="77777777" w:rsidR="00C53C9D" w:rsidRDefault="00C53C9D">
                                  <w:pPr>
                                    <w:kinsoku w:val="0"/>
                                    <w:overflowPunct w:val="0"/>
                                    <w:ind w:right="129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vMerge w:val="restart"/>
                                  <w:tcBorders>
                                    <w:top w:val="single" w:sz="4" w:space="0" w:color="B4C5E7"/>
                                    <w:left w:val="single" w:sz="4" w:space="0" w:color="B4C5E7"/>
                                    <w:bottom w:val="single" w:sz="4" w:space="0" w:color="B4C5E7"/>
                                    <w:right w:val="single" w:sz="4" w:space="0" w:color="B4C5E7"/>
                                  </w:tcBorders>
                                </w:tcPr>
                                <w:p w14:paraId="75CF516F" w14:textId="77777777" w:rsidR="00C53C9D" w:rsidRDefault="00C53C9D">
                                  <w:pPr>
                                    <w:kinsoku w:val="0"/>
                                    <w:overflowPunct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D74069D" w14:textId="77777777" w:rsidR="00C53C9D" w:rsidRDefault="00C53C9D">
                                  <w:pPr>
                                    <w:kinsoku w:val="0"/>
                                    <w:overflowPunct w:val="0"/>
                                    <w:spacing w:line="276" w:lineRule="auto"/>
                                    <w:ind w:right="100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sa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ez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a                  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4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ed espress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e cu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4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tur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le</w:t>
                                  </w:r>
                                </w:p>
                              </w:tc>
                              <w:tc>
                                <w:tcPr>
                                  <w:tcW w:w="6304" w:type="dxa"/>
                                  <w:tcBorders>
                                    <w:top w:val="single" w:sz="4" w:space="0" w:color="B4C5E7"/>
                                    <w:left w:val="single" w:sz="4" w:space="0" w:color="B4C5E7"/>
                                    <w:bottom w:val="single" w:sz="4" w:space="0" w:color="B4C5E7"/>
                                    <w:right w:val="single" w:sz="4" w:space="0" w:color="B4C5E7"/>
                                  </w:tcBorders>
                                </w:tcPr>
                                <w:p w14:paraId="572E6F1A" w14:textId="77777777" w:rsidR="00C53C9D" w:rsidRDefault="00C53C9D">
                                  <w:pPr>
                                    <w:kinsoku w:val="0"/>
                                    <w:overflowPunct w:val="0"/>
                                    <w:spacing w:line="267" w:lineRule="exact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Si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rie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ta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ello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az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io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el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4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sse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va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escr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ven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</w:p>
                                <w:p w14:paraId="2B692FE2" w14:textId="77777777" w:rsidR="00C53C9D" w:rsidRDefault="00C53C9D">
                                  <w:pPr>
                                    <w:kinsoku w:val="0"/>
                                    <w:overflowPunct w:val="0"/>
                                    <w:spacing w:before="41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am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ie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ti,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fatti,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fe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om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eni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duz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i artist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che.</w:t>
                                  </w:r>
                                </w:p>
                              </w:tc>
                              <w:tc>
                                <w:tcPr>
                                  <w:tcW w:w="244" w:type="dxa"/>
                                  <w:vMerge/>
                                  <w:tcBorders>
                                    <w:top w:val="dotted" w:sz="4" w:space="0" w:color="5B9BD4"/>
                                    <w:left w:val="single" w:sz="4" w:space="0" w:color="B4C5E7"/>
                                    <w:bottom w:val="nil"/>
                                    <w:right w:val="nil"/>
                                  </w:tcBorders>
                                </w:tcPr>
                                <w:p w14:paraId="7D5EB91B" w14:textId="77777777" w:rsidR="00C53C9D" w:rsidRDefault="00C53C9D">
                                  <w:pPr>
                                    <w:kinsoku w:val="0"/>
                                    <w:overflowPunct w:val="0"/>
                                    <w:spacing w:before="41"/>
                                  </w:pPr>
                                </w:p>
                              </w:tc>
                            </w:tr>
                            <w:tr w:rsidR="00C53C9D" w14:paraId="584F1A1B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26"/>
                              </w:trPr>
                              <w:tc>
                                <w:tcPr>
                                  <w:tcW w:w="245" w:type="dxa"/>
                                  <w:vMerge/>
                                  <w:tcBorders>
                                    <w:top w:val="dotted" w:sz="4" w:space="0" w:color="5B9BD4"/>
                                    <w:left w:val="nil"/>
                                    <w:bottom w:val="nil"/>
                                    <w:right w:val="single" w:sz="4" w:space="0" w:color="B4C5E7"/>
                                  </w:tcBorders>
                                </w:tcPr>
                                <w:p w14:paraId="5A6E5F1E" w14:textId="77777777" w:rsidR="00C53C9D" w:rsidRDefault="00C53C9D">
                                  <w:pPr>
                                    <w:kinsoku w:val="0"/>
                                    <w:overflowPunct w:val="0"/>
                                    <w:spacing w:before="41"/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single" w:sz="4" w:space="0" w:color="B4C5E7"/>
                                    <w:left w:val="single" w:sz="4" w:space="0" w:color="B4C5E7"/>
                                    <w:bottom w:val="single" w:sz="4" w:space="0" w:color="B4C5E7"/>
                                    <w:right w:val="single" w:sz="4" w:space="0" w:color="B4C5E7"/>
                                  </w:tcBorders>
                                </w:tcPr>
                                <w:p w14:paraId="5743EA0C" w14:textId="77777777" w:rsidR="00C53C9D" w:rsidRDefault="00C53C9D">
                                  <w:pPr>
                                    <w:kinsoku w:val="0"/>
                                    <w:overflowPunct w:val="0"/>
                                    <w:spacing w:before="41"/>
                                  </w:pPr>
                                </w:p>
                              </w:tc>
                              <w:tc>
                                <w:tcPr>
                                  <w:tcW w:w="2900" w:type="dxa"/>
                                  <w:vMerge/>
                                  <w:tcBorders>
                                    <w:top w:val="single" w:sz="4" w:space="0" w:color="B4C5E7"/>
                                    <w:left w:val="single" w:sz="4" w:space="0" w:color="B4C5E7"/>
                                    <w:bottom w:val="single" w:sz="4" w:space="0" w:color="B4C5E7"/>
                                    <w:right w:val="single" w:sz="4" w:space="0" w:color="B4C5E7"/>
                                  </w:tcBorders>
                                </w:tcPr>
                                <w:p w14:paraId="6376BAA1" w14:textId="77777777" w:rsidR="00C53C9D" w:rsidRDefault="00C53C9D">
                                  <w:pPr>
                                    <w:kinsoku w:val="0"/>
                                    <w:overflowPunct w:val="0"/>
                                    <w:spacing w:before="41"/>
                                  </w:pPr>
                                </w:p>
                              </w:tc>
                              <w:tc>
                                <w:tcPr>
                                  <w:tcW w:w="6304" w:type="dxa"/>
                                  <w:tcBorders>
                                    <w:top w:val="single" w:sz="4" w:space="0" w:color="B4C5E7"/>
                                    <w:left w:val="single" w:sz="4" w:space="0" w:color="B4C5E7"/>
                                    <w:bottom w:val="single" w:sz="4" w:space="0" w:color="B4C5E7"/>
                                    <w:right w:val="single" w:sz="4" w:space="0" w:color="B4C5E7"/>
                                  </w:tcBorders>
                                </w:tcPr>
                                <w:p w14:paraId="5CE29E62" w14:textId="77777777" w:rsidR="00C53C9D" w:rsidRDefault="00C53C9D">
                                  <w:pPr>
                                    <w:kinsoku w:val="0"/>
                                    <w:overflowPunct w:val="0"/>
                                    <w:spacing w:line="267" w:lineRule="exact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Rico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4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sce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4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4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ver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4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tità,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4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4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tra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4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cu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tur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4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4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reli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4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in</w:t>
                                  </w:r>
                                </w:p>
                                <w:p w14:paraId="7CE30504" w14:textId="77777777" w:rsidR="00C53C9D" w:rsidRDefault="00C53C9D">
                                  <w:pPr>
                                    <w:kinsoku w:val="0"/>
                                    <w:overflowPunct w:val="0"/>
                                    <w:spacing w:before="41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ttica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di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ia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4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di r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etto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reci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44" w:type="dxa"/>
                                  <w:vMerge/>
                                  <w:tcBorders>
                                    <w:top w:val="dotted" w:sz="4" w:space="0" w:color="5B9BD4"/>
                                    <w:left w:val="single" w:sz="4" w:space="0" w:color="B4C5E7"/>
                                    <w:bottom w:val="nil"/>
                                    <w:right w:val="nil"/>
                                  </w:tcBorders>
                                </w:tcPr>
                                <w:p w14:paraId="2C446E7A" w14:textId="77777777" w:rsidR="00C53C9D" w:rsidRDefault="00C53C9D">
                                  <w:pPr>
                                    <w:kinsoku w:val="0"/>
                                    <w:overflowPunct w:val="0"/>
                                    <w:spacing w:before="41"/>
                                  </w:pPr>
                                </w:p>
                              </w:tc>
                            </w:tr>
                            <w:tr w:rsidR="00C53C9D" w14:paraId="4BE28878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29"/>
                              </w:trPr>
                              <w:tc>
                                <w:tcPr>
                                  <w:tcW w:w="245" w:type="dxa"/>
                                  <w:vMerge/>
                                  <w:tcBorders>
                                    <w:top w:val="dotted" w:sz="4" w:space="0" w:color="5B9BD4"/>
                                    <w:left w:val="nil"/>
                                    <w:bottom w:val="nil"/>
                                    <w:right w:val="single" w:sz="4" w:space="0" w:color="B4C5E7"/>
                                  </w:tcBorders>
                                </w:tcPr>
                                <w:p w14:paraId="6DA96B34" w14:textId="77777777" w:rsidR="00C53C9D" w:rsidRDefault="00C53C9D">
                                  <w:pPr>
                                    <w:kinsoku w:val="0"/>
                                    <w:overflowPunct w:val="0"/>
                                    <w:spacing w:before="41"/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single" w:sz="4" w:space="0" w:color="B4C5E7"/>
                                    <w:left w:val="single" w:sz="4" w:space="0" w:color="B4C5E7"/>
                                    <w:bottom w:val="single" w:sz="4" w:space="0" w:color="B4C5E7"/>
                                    <w:right w:val="single" w:sz="4" w:space="0" w:color="B4C5E7"/>
                                  </w:tcBorders>
                                </w:tcPr>
                                <w:p w14:paraId="17828B3A" w14:textId="77777777" w:rsidR="00C53C9D" w:rsidRDefault="00C53C9D">
                                  <w:pPr>
                                    <w:kinsoku w:val="0"/>
                                    <w:overflowPunct w:val="0"/>
                                    <w:spacing w:before="41"/>
                                  </w:pPr>
                                </w:p>
                              </w:tc>
                              <w:tc>
                                <w:tcPr>
                                  <w:tcW w:w="2900" w:type="dxa"/>
                                  <w:vMerge/>
                                  <w:tcBorders>
                                    <w:top w:val="single" w:sz="4" w:space="0" w:color="B4C5E7"/>
                                    <w:left w:val="single" w:sz="4" w:space="0" w:color="B4C5E7"/>
                                    <w:bottom w:val="single" w:sz="4" w:space="0" w:color="B4C5E7"/>
                                    <w:right w:val="single" w:sz="4" w:space="0" w:color="B4C5E7"/>
                                  </w:tcBorders>
                                </w:tcPr>
                                <w:p w14:paraId="0623E1C0" w14:textId="77777777" w:rsidR="00C53C9D" w:rsidRDefault="00C53C9D">
                                  <w:pPr>
                                    <w:kinsoku w:val="0"/>
                                    <w:overflowPunct w:val="0"/>
                                    <w:spacing w:before="41"/>
                                  </w:pPr>
                                </w:p>
                              </w:tc>
                              <w:tc>
                                <w:tcPr>
                                  <w:tcW w:w="6304" w:type="dxa"/>
                                  <w:tcBorders>
                                    <w:top w:val="single" w:sz="4" w:space="0" w:color="B4C5E7"/>
                                    <w:left w:val="single" w:sz="4" w:space="0" w:color="B4C5E7"/>
                                    <w:bottom w:val="single" w:sz="4" w:space="0" w:color="B4C5E7"/>
                                    <w:right w:val="single" w:sz="4" w:space="0" w:color="B4C5E7"/>
                                  </w:tcBorders>
                                </w:tcPr>
                                <w:p w14:paraId="299846A3" w14:textId="77777777" w:rsidR="00C53C9D" w:rsidRDefault="00C53C9D">
                                  <w:pPr>
                                    <w:kinsoku w:val="0"/>
                                    <w:overflowPunct w:val="0"/>
                                    <w:spacing w:line="274" w:lineRule="auto"/>
                                    <w:ind w:right="100"/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rela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rie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4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nz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ia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ità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tal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espr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4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me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eg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i am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iti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m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ri, a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tisti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i e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sica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i c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più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44" w:type="dxa"/>
                                  <w:vMerge/>
                                  <w:tcBorders>
                                    <w:top w:val="dotted" w:sz="4" w:space="0" w:color="5B9BD4"/>
                                    <w:left w:val="single" w:sz="4" w:space="0" w:color="B4C5E7"/>
                                    <w:bottom w:val="nil"/>
                                    <w:right w:val="nil"/>
                                  </w:tcBorders>
                                </w:tcPr>
                                <w:p w14:paraId="51DAA46B" w14:textId="77777777" w:rsidR="00C53C9D" w:rsidRDefault="00C53C9D">
                                  <w:pPr>
                                    <w:kinsoku w:val="0"/>
                                    <w:overflowPunct w:val="0"/>
                                    <w:spacing w:line="274" w:lineRule="auto"/>
                                    <w:ind w:right="100"/>
                                  </w:pPr>
                                </w:p>
                              </w:tc>
                            </w:tr>
                          </w:tbl>
                          <w:p w14:paraId="4C9A3723" w14:textId="77777777" w:rsidR="00C53C9D" w:rsidRDefault="00C53C9D" w:rsidP="00C53C9D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width:506.75pt;height:2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5"/>
                        <w:gridCol w:w="427"/>
                        <w:gridCol w:w="2900"/>
                        <w:gridCol w:w="6304"/>
                        <w:gridCol w:w="244"/>
                      </w:tblGrid>
                      <w:tr w:rsidR="00C53C9D" w14:paraId="21FFDB1A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931"/>
                        </w:trPr>
                        <w:tc>
                          <w:tcPr>
                            <w:tcW w:w="245" w:type="dxa"/>
                            <w:vMerge w:val="restart"/>
                            <w:tcBorders>
                              <w:top w:val="dotted" w:sz="4" w:space="0" w:color="5B9BD4"/>
                              <w:left w:val="nil"/>
                              <w:bottom w:val="nil"/>
                              <w:right w:val="single" w:sz="4" w:space="0" w:color="B4C5E7"/>
                            </w:tcBorders>
                          </w:tcPr>
                          <w:p w14:paraId="24BE7351" w14:textId="77777777" w:rsidR="00C53C9D" w:rsidRDefault="00C53C9D"/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B4C5E7"/>
                              <w:left w:val="single" w:sz="4" w:space="0" w:color="B4C5E7"/>
                              <w:bottom w:val="single" w:sz="4" w:space="0" w:color="B4C5E7"/>
                              <w:right w:val="single" w:sz="4" w:space="0" w:color="B4C5E7"/>
                            </w:tcBorders>
                          </w:tcPr>
                          <w:p w14:paraId="395AB8BA" w14:textId="77777777" w:rsidR="00C53C9D" w:rsidRDefault="00C53C9D"/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B4C5E7"/>
                              <w:left w:val="single" w:sz="4" w:space="0" w:color="B4C5E7"/>
                              <w:bottom w:val="single" w:sz="4" w:space="0" w:color="B4C5E7"/>
                              <w:right w:val="single" w:sz="4" w:space="0" w:color="B4C5E7"/>
                            </w:tcBorders>
                          </w:tcPr>
                          <w:p w14:paraId="686D8A4A" w14:textId="77777777" w:rsidR="00C53C9D" w:rsidRDefault="00C53C9D">
                            <w:pPr>
                              <w:kinsoku w:val="0"/>
                              <w:overflowPunct w:val="0"/>
                              <w:spacing w:before="7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D5F271A" w14:textId="77777777" w:rsidR="00C53C9D" w:rsidRDefault="00C53C9D">
                            <w:pPr>
                              <w:kinsoku w:val="0"/>
                              <w:overflowPunct w:val="0"/>
                              <w:spacing w:line="276" w:lineRule="auto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mp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te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ze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4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ve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eu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ope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304" w:type="dxa"/>
                            <w:tcBorders>
                              <w:top w:val="single" w:sz="4" w:space="0" w:color="B4C5E7"/>
                              <w:left w:val="single" w:sz="4" w:space="0" w:color="B4C5E7"/>
                              <w:bottom w:val="single" w:sz="4" w:space="0" w:color="B4C5E7"/>
                              <w:right w:val="single" w:sz="4" w:space="0" w:color="B4C5E7"/>
                            </w:tcBorders>
                          </w:tcPr>
                          <w:p w14:paraId="566BF1B4" w14:textId="77777777" w:rsidR="00C53C9D" w:rsidRDefault="00C53C9D">
                            <w:pPr>
                              <w:kinsoku w:val="0"/>
                              <w:overflowPunct w:val="0"/>
                              <w:spacing w:before="3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6245764" w14:textId="77777777" w:rsidR="00C53C9D" w:rsidRDefault="00C53C9D">
                            <w:pPr>
                              <w:kinsoku w:val="0"/>
                              <w:overflowPunct w:val="0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mp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te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ze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l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filo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4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llo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uden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te</w:t>
                            </w:r>
                          </w:p>
                        </w:tc>
                        <w:tc>
                          <w:tcPr>
                            <w:tcW w:w="244" w:type="dxa"/>
                            <w:vMerge w:val="restart"/>
                            <w:tcBorders>
                              <w:top w:val="dotted" w:sz="4" w:space="0" w:color="5B9BD4"/>
                              <w:left w:val="single" w:sz="4" w:space="0" w:color="B4C5E7"/>
                              <w:bottom w:val="nil"/>
                              <w:right w:val="nil"/>
                            </w:tcBorders>
                          </w:tcPr>
                          <w:p w14:paraId="3B39585E" w14:textId="77777777" w:rsidR="00C53C9D" w:rsidRDefault="00C53C9D"/>
                        </w:tc>
                      </w:tr>
                      <w:tr w:rsidR="00C53C9D" w14:paraId="67D73198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936"/>
                        </w:trPr>
                        <w:tc>
                          <w:tcPr>
                            <w:tcW w:w="245" w:type="dxa"/>
                            <w:vMerge/>
                            <w:tcBorders>
                              <w:top w:val="dotted" w:sz="4" w:space="0" w:color="5B9BD4"/>
                              <w:left w:val="nil"/>
                              <w:bottom w:val="nil"/>
                              <w:right w:val="single" w:sz="4" w:space="0" w:color="B4C5E7"/>
                            </w:tcBorders>
                          </w:tcPr>
                          <w:p w14:paraId="6F853CD3" w14:textId="77777777" w:rsidR="00C53C9D" w:rsidRDefault="00C53C9D"/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B4C5E7"/>
                              <w:left w:val="single" w:sz="4" w:space="0" w:color="B4C5E7"/>
                              <w:bottom w:val="single" w:sz="4" w:space="0" w:color="B4C5E7"/>
                              <w:right w:val="single" w:sz="4" w:space="0" w:color="B4C5E7"/>
                            </w:tcBorders>
                          </w:tcPr>
                          <w:p w14:paraId="657B5653" w14:textId="77777777" w:rsidR="00C53C9D" w:rsidRDefault="00C53C9D">
                            <w:pPr>
                              <w:kinsoku w:val="0"/>
                              <w:overflowPunct w:val="0"/>
                              <w:spacing w:before="8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7AB88BE" w14:textId="77777777" w:rsidR="00C53C9D" w:rsidRDefault="00C53C9D">
                            <w:pPr>
                              <w:kinsoku w:val="0"/>
                              <w:overflowPunct w:val="0"/>
                              <w:ind w:right="129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B4C5E7"/>
                              <w:left w:val="single" w:sz="4" w:space="0" w:color="B4C5E7"/>
                              <w:bottom w:val="single" w:sz="4" w:space="0" w:color="B4C5E7"/>
                              <w:right w:val="single" w:sz="4" w:space="0" w:color="B4C5E7"/>
                            </w:tcBorders>
                          </w:tcPr>
                          <w:p w14:paraId="1AA9ABA8" w14:textId="77777777" w:rsidR="00C53C9D" w:rsidRDefault="00C53C9D">
                            <w:pPr>
                              <w:kinsoku w:val="0"/>
                              <w:overflowPunct w:val="0"/>
                              <w:spacing w:before="8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A2AFC35" w14:textId="77777777" w:rsidR="00C53C9D" w:rsidRDefault="00C53C9D">
                            <w:pPr>
                              <w:kinsoku w:val="0"/>
                              <w:overflowPunct w:val="0"/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eten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z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s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cia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 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civ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304" w:type="dxa"/>
                            <w:tcBorders>
                              <w:top w:val="single" w:sz="4" w:space="0" w:color="B4C5E7"/>
                              <w:left w:val="single" w:sz="4" w:space="0" w:color="B4C5E7"/>
                              <w:bottom w:val="single" w:sz="4" w:space="0" w:color="B4C5E7"/>
                              <w:right w:val="single" w:sz="4" w:space="0" w:color="B4C5E7"/>
                            </w:tcBorders>
                          </w:tcPr>
                          <w:p w14:paraId="5E1A7596" w14:textId="77777777" w:rsidR="00C53C9D" w:rsidRDefault="00C53C9D">
                            <w:pPr>
                              <w:kinsoku w:val="0"/>
                              <w:overflowPunct w:val="0"/>
                              <w:spacing w:line="267" w:lineRule="exac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cu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ris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et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d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sé,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li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altri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ell’am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ente.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Ri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etta le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egole</w:t>
                            </w:r>
                          </w:p>
                          <w:p w14:paraId="381DF0C1" w14:textId="77777777" w:rsidR="00C53C9D" w:rsidRDefault="00C53C9D">
                            <w:pPr>
                              <w:kinsoku w:val="0"/>
                              <w:overflowPunct w:val="0"/>
                              <w:spacing w:before="41" w:line="274" w:lineRule="auto"/>
                              <w:ind w:right="102"/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nd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ivi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e </w:t>
                            </w:r>
                            <w:r>
                              <w:rPr>
                                <w:rFonts w:ascii="Calibri" w:hAnsi="Calibri" w:cs="Calibri"/>
                                <w:spacing w:val="3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e </w:t>
                            </w:r>
                            <w:r>
                              <w:rPr>
                                <w:rFonts w:ascii="Calibri" w:hAnsi="Calibri" w:cs="Calibri"/>
                                <w:spacing w:val="3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spacing w:val="-4"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ra </w:t>
                            </w:r>
                            <w:r>
                              <w:rPr>
                                <w:rFonts w:ascii="Calibri" w:hAnsi="Calibri" w:cs="Calibri"/>
                                <w:spacing w:val="3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n </w:t>
                            </w:r>
                            <w:r>
                              <w:rPr>
                                <w:rFonts w:ascii="Calibri" w:hAnsi="Calibri" w:cs="Calibri"/>
                                <w:spacing w:val="3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li </w:t>
                            </w:r>
                            <w:r>
                              <w:rPr>
                                <w:rFonts w:ascii="Calibri" w:hAnsi="Calibri" w:cs="Calibri"/>
                                <w:spacing w:val="3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altr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rFonts w:ascii="Calibri" w:hAnsi="Calibri" w:cs="Calibri"/>
                                <w:spacing w:val="3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Si </w:t>
                            </w:r>
                            <w:r>
                              <w:rPr>
                                <w:rFonts w:ascii="Calibri" w:hAnsi="Calibri" w:cs="Calibri"/>
                                <w:spacing w:val="3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im</w:t>
                            </w:r>
                            <w:r>
                              <w:rPr>
                                <w:rFonts w:ascii="Calibri" w:hAnsi="Calibri" w:cs="Calibri"/>
                                <w:spacing w:val="-4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eg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a </w:t>
                            </w:r>
                            <w:r>
                              <w:rPr>
                                <w:rFonts w:ascii="Calibri" w:hAnsi="Calibri" w:cs="Calibri"/>
                                <w:spacing w:val="3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er </w:t>
                            </w:r>
                            <w:r>
                              <w:rPr>
                                <w:rFonts w:ascii="Calibri" w:hAnsi="Calibri" w:cs="Calibri"/>
                                <w:spacing w:val="3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rta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e </w:t>
                            </w:r>
                            <w:r>
                              <w:rPr>
                                <w:rFonts w:ascii="Calibri" w:hAnsi="Calibri" w:cs="Calibri"/>
                                <w:spacing w:val="3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 c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ento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il l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in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iz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, da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ins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em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 a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li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tri.</w:t>
                            </w:r>
                          </w:p>
                        </w:tc>
                        <w:tc>
                          <w:tcPr>
                            <w:tcW w:w="244" w:type="dxa"/>
                            <w:vMerge/>
                            <w:tcBorders>
                              <w:top w:val="dotted" w:sz="4" w:space="0" w:color="5B9BD4"/>
                              <w:left w:val="single" w:sz="4" w:space="0" w:color="B4C5E7"/>
                              <w:bottom w:val="nil"/>
                              <w:right w:val="nil"/>
                            </w:tcBorders>
                          </w:tcPr>
                          <w:p w14:paraId="6FAA0037" w14:textId="77777777" w:rsidR="00C53C9D" w:rsidRDefault="00C53C9D">
                            <w:pPr>
                              <w:kinsoku w:val="0"/>
                              <w:overflowPunct w:val="0"/>
                              <w:spacing w:before="41" w:line="274" w:lineRule="auto"/>
                              <w:ind w:right="102"/>
                            </w:pPr>
                          </w:p>
                        </w:tc>
                      </w:tr>
                      <w:tr w:rsidR="00C53C9D" w14:paraId="08D39FC3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936"/>
                        </w:trPr>
                        <w:tc>
                          <w:tcPr>
                            <w:tcW w:w="245" w:type="dxa"/>
                            <w:vMerge/>
                            <w:tcBorders>
                              <w:top w:val="dotted" w:sz="4" w:space="0" w:color="5B9BD4"/>
                              <w:left w:val="nil"/>
                              <w:bottom w:val="nil"/>
                              <w:right w:val="single" w:sz="4" w:space="0" w:color="B4C5E7"/>
                            </w:tcBorders>
                          </w:tcPr>
                          <w:p w14:paraId="4596788C" w14:textId="77777777" w:rsidR="00C53C9D" w:rsidRDefault="00C53C9D">
                            <w:pPr>
                              <w:kinsoku w:val="0"/>
                              <w:overflowPunct w:val="0"/>
                              <w:spacing w:before="41" w:line="274" w:lineRule="auto"/>
                              <w:ind w:right="102"/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B4C5E7"/>
                              <w:left w:val="single" w:sz="4" w:space="0" w:color="B4C5E7"/>
                              <w:bottom w:val="single" w:sz="4" w:space="0" w:color="B4C5E7"/>
                              <w:right w:val="single" w:sz="4" w:space="0" w:color="B4C5E7"/>
                            </w:tcBorders>
                          </w:tcPr>
                          <w:p w14:paraId="389B7504" w14:textId="77777777" w:rsidR="00C53C9D" w:rsidRDefault="00C53C9D">
                            <w:pPr>
                              <w:kinsoku w:val="0"/>
                              <w:overflowPunct w:val="0"/>
                              <w:spacing w:before="8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EE4F258" w14:textId="77777777" w:rsidR="00C53C9D" w:rsidRDefault="00C53C9D">
                            <w:pPr>
                              <w:kinsoku w:val="0"/>
                              <w:overflowPunct w:val="0"/>
                              <w:ind w:right="129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B4C5E7"/>
                              <w:left w:val="single" w:sz="4" w:space="0" w:color="B4C5E7"/>
                              <w:bottom w:val="single" w:sz="4" w:space="0" w:color="B4C5E7"/>
                              <w:right w:val="single" w:sz="4" w:space="0" w:color="B4C5E7"/>
                            </w:tcBorders>
                          </w:tcPr>
                          <w:p w14:paraId="7031F647" w14:textId="77777777" w:rsidR="00C53C9D" w:rsidRDefault="00C53C9D">
                            <w:pPr>
                              <w:kinsoku w:val="0"/>
                              <w:overflowPunct w:val="0"/>
                              <w:spacing w:before="4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47C1F99A" w14:textId="77777777" w:rsidR="00C53C9D" w:rsidRDefault="00C53C9D">
                            <w:pPr>
                              <w:kinsoku w:val="0"/>
                              <w:overflowPunct w:val="0"/>
                              <w:spacing w:line="274" w:lineRule="auto"/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ir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to     </w:t>
                            </w:r>
                            <w:r>
                              <w:rPr>
                                <w:rFonts w:ascii="Calibri" w:hAnsi="Calibri" w:cs="Calibri"/>
                                <w:spacing w:val="4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i     </w:t>
                            </w:r>
                            <w:r>
                              <w:rPr>
                                <w:rFonts w:ascii="Calibri" w:hAnsi="Calibri" w:cs="Calibri"/>
                                <w:spacing w:val="4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z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iat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va     </w:t>
                            </w:r>
                            <w:r>
                              <w:rPr>
                                <w:rFonts w:ascii="Calibri" w:hAnsi="Calibri" w:cs="Calibri"/>
                                <w:spacing w:val="4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 im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ren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ri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tà</w:t>
                            </w:r>
                          </w:p>
                        </w:tc>
                        <w:tc>
                          <w:tcPr>
                            <w:tcW w:w="6304" w:type="dxa"/>
                            <w:tcBorders>
                              <w:top w:val="single" w:sz="4" w:space="0" w:color="B4C5E7"/>
                              <w:left w:val="single" w:sz="4" w:space="0" w:color="B4C5E7"/>
                              <w:bottom w:val="single" w:sz="4" w:space="0" w:color="B4C5E7"/>
                              <w:right w:val="single" w:sz="4" w:space="0" w:color="B4C5E7"/>
                            </w:tcBorders>
                          </w:tcPr>
                          <w:p w14:paraId="779173DD" w14:textId="77777777" w:rsidR="00C53C9D" w:rsidRDefault="00C53C9D">
                            <w:pPr>
                              <w:kinsoku w:val="0"/>
                              <w:overflowPunct w:val="0"/>
                              <w:spacing w:line="267" w:lineRule="exac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Di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st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spacing w:val="3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ri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al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tà</w:t>
                            </w:r>
                            <w:r>
                              <w:rPr>
                                <w:rFonts w:ascii="Calibri" w:hAnsi="Calibri" w:cs="Calibri"/>
                                <w:spacing w:val="3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spacing w:val="3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sp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rito</w:t>
                            </w:r>
                            <w:r>
                              <w:rPr>
                                <w:rFonts w:ascii="Calibri" w:hAnsi="Calibri" w:cs="Calibri"/>
                                <w:spacing w:val="3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spacing w:val="3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z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iativa.</w:t>
                            </w:r>
                            <w:r>
                              <w:rPr>
                                <w:rFonts w:ascii="Calibri" w:hAnsi="Calibri" w:cs="Calibri"/>
                                <w:spacing w:val="3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È</w:t>
                            </w:r>
                            <w:r>
                              <w:rPr>
                                <w:rFonts w:ascii="Calibri" w:hAnsi="Calibri" w:cs="Calibri"/>
                                <w:spacing w:val="3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in</w:t>
                            </w:r>
                            <w:r>
                              <w:rPr>
                                <w:rFonts w:ascii="Calibri" w:hAnsi="Calibri" w:cs="Calibri"/>
                                <w:spacing w:val="3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ra</w:t>
                            </w:r>
                            <w:r>
                              <w:rPr>
                                <w:rFonts w:ascii="Calibri" w:hAnsi="Calibri" w:cs="Calibri"/>
                                <w:spacing w:val="-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spacing w:val="37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spacing w:val="4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real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izz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are</w:t>
                            </w:r>
                          </w:p>
                          <w:p w14:paraId="2216ED35" w14:textId="77777777" w:rsidR="00C53C9D" w:rsidRDefault="00C53C9D">
                            <w:pPr>
                              <w:kinsoku w:val="0"/>
                              <w:overflowPunct w:val="0"/>
                              <w:spacing w:before="41" w:line="276" w:lineRule="auto"/>
                              <w:ind w:right="104"/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se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ci</w:t>
                            </w:r>
                            <w:r>
                              <w:rPr>
                                <w:rFonts w:ascii="Calibri" w:hAnsi="Calibri" w:cs="Calibri"/>
                                <w:spacing w:val="1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ro</w:t>
                            </w:r>
                            <w:r>
                              <w:rPr>
                                <w:rFonts w:ascii="Calibri" w:hAnsi="Calibri" w:cs="Calibri"/>
                                <w:spacing w:val="-4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etti.</w:t>
                            </w:r>
                            <w:r>
                              <w:rPr>
                                <w:rFonts w:ascii="Calibri" w:hAnsi="Calibri" w:cs="Calibri"/>
                                <w:spacing w:val="1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Si</w:t>
                            </w:r>
                            <w:r>
                              <w:rPr>
                                <w:rFonts w:ascii="Calibri" w:hAnsi="Calibri" w:cs="Calibri"/>
                                <w:spacing w:val="2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ssu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spacing w:val="2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le</w:t>
                            </w:r>
                            <w:r>
                              <w:rPr>
                                <w:rFonts w:ascii="Calibri" w:hAnsi="Calibri" w:cs="Calibri"/>
                                <w:spacing w:val="1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rie</w:t>
                            </w:r>
                            <w:r>
                              <w:rPr>
                                <w:rFonts w:ascii="Calibri" w:hAnsi="Calibri" w:cs="Calibri"/>
                                <w:spacing w:val="1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res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sa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ità,</w:t>
                            </w:r>
                            <w:r>
                              <w:rPr>
                                <w:rFonts w:ascii="Calibri" w:hAnsi="Calibri" w:cs="Calibri"/>
                                <w:spacing w:val="1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ch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ede</w:t>
                            </w:r>
                            <w:r>
                              <w:rPr>
                                <w:rFonts w:ascii="Calibri" w:hAnsi="Calibri" w:cs="Calibri"/>
                                <w:spacing w:val="1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ai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ut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o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qu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nd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si t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va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in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if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ico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tà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e sa 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ire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ai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 chi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ie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e.</w:t>
                            </w:r>
                          </w:p>
                        </w:tc>
                        <w:tc>
                          <w:tcPr>
                            <w:tcW w:w="244" w:type="dxa"/>
                            <w:vMerge/>
                            <w:tcBorders>
                              <w:top w:val="dotted" w:sz="4" w:space="0" w:color="5B9BD4"/>
                              <w:left w:val="single" w:sz="4" w:space="0" w:color="B4C5E7"/>
                              <w:bottom w:val="nil"/>
                              <w:right w:val="nil"/>
                            </w:tcBorders>
                          </w:tcPr>
                          <w:p w14:paraId="6496D0C2" w14:textId="77777777" w:rsidR="00C53C9D" w:rsidRDefault="00C53C9D">
                            <w:pPr>
                              <w:kinsoku w:val="0"/>
                              <w:overflowPunct w:val="0"/>
                              <w:spacing w:before="41" w:line="276" w:lineRule="auto"/>
                              <w:ind w:right="104"/>
                            </w:pPr>
                          </w:p>
                        </w:tc>
                      </w:tr>
                      <w:tr w:rsidR="00C53C9D" w14:paraId="35F03001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29"/>
                        </w:trPr>
                        <w:tc>
                          <w:tcPr>
                            <w:tcW w:w="245" w:type="dxa"/>
                            <w:vMerge/>
                            <w:tcBorders>
                              <w:top w:val="dotted" w:sz="4" w:space="0" w:color="5B9BD4"/>
                              <w:left w:val="nil"/>
                              <w:bottom w:val="nil"/>
                              <w:right w:val="single" w:sz="4" w:space="0" w:color="B4C5E7"/>
                            </w:tcBorders>
                          </w:tcPr>
                          <w:p w14:paraId="39A4A3ED" w14:textId="77777777" w:rsidR="00C53C9D" w:rsidRDefault="00C53C9D">
                            <w:pPr>
                              <w:kinsoku w:val="0"/>
                              <w:overflowPunct w:val="0"/>
                              <w:spacing w:before="41" w:line="276" w:lineRule="auto"/>
                              <w:ind w:right="104"/>
                            </w:pPr>
                          </w:p>
                        </w:tc>
                        <w:tc>
                          <w:tcPr>
                            <w:tcW w:w="427" w:type="dxa"/>
                            <w:vMerge w:val="restart"/>
                            <w:tcBorders>
                              <w:top w:val="single" w:sz="4" w:space="0" w:color="B4C5E7"/>
                              <w:left w:val="single" w:sz="4" w:space="0" w:color="B4C5E7"/>
                              <w:bottom w:val="single" w:sz="4" w:space="0" w:color="B4C5E7"/>
                              <w:right w:val="single" w:sz="4" w:space="0" w:color="B4C5E7"/>
                            </w:tcBorders>
                          </w:tcPr>
                          <w:p w14:paraId="7C319BC0" w14:textId="77777777" w:rsidR="00C53C9D" w:rsidRDefault="00C53C9D">
                            <w:pPr>
                              <w:kinsoku w:val="0"/>
                              <w:overflowPunct w:val="0"/>
                              <w:spacing w:before="1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6312118" w14:textId="77777777" w:rsidR="00C53C9D" w:rsidRDefault="00C53C9D">
                            <w:pPr>
                              <w:kinsoku w:val="0"/>
                              <w:overflowPunct w:val="0"/>
                              <w:ind w:right="129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900" w:type="dxa"/>
                            <w:vMerge w:val="restart"/>
                            <w:tcBorders>
                              <w:top w:val="single" w:sz="4" w:space="0" w:color="B4C5E7"/>
                              <w:left w:val="single" w:sz="4" w:space="0" w:color="B4C5E7"/>
                              <w:bottom w:val="single" w:sz="4" w:space="0" w:color="B4C5E7"/>
                              <w:right w:val="single" w:sz="4" w:space="0" w:color="B4C5E7"/>
                            </w:tcBorders>
                          </w:tcPr>
                          <w:p w14:paraId="75CF516F" w14:textId="77777777" w:rsidR="00C53C9D" w:rsidRDefault="00C53C9D">
                            <w:pPr>
                              <w:kinsoku w:val="0"/>
                              <w:overflowPunct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D74069D" w14:textId="77777777" w:rsidR="00C53C9D" w:rsidRDefault="00C53C9D">
                            <w:pPr>
                              <w:kinsoku w:val="0"/>
                              <w:overflowPunct w:val="0"/>
                              <w:spacing w:line="276" w:lineRule="auto"/>
                              <w:ind w:right="100"/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Co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sa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ez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z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a                   </w:t>
                            </w:r>
                            <w:r>
                              <w:rPr>
                                <w:rFonts w:ascii="Calibri" w:hAnsi="Calibri" w:cs="Calibri"/>
                                <w:spacing w:val="4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ed espress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 cu</w:t>
                            </w:r>
                            <w:r>
                              <w:rPr>
                                <w:rFonts w:ascii="Calibri" w:hAnsi="Calibri" w:cs="Calibri"/>
                                <w:spacing w:val="-4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tur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le</w:t>
                            </w:r>
                          </w:p>
                        </w:tc>
                        <w:tc>
                          <w:tcPr>
                            <w:tcW w:w="6304" w:type="dxa"/>
                            <w:tcBorders>
                              <w:top w:val="single" w:sz="4" w:space="0" w:color="B4C5E7"/>
                              <w:left w:val="single" w:sz="4" w:space="0" w:color="B4C5E7"/>
                              <w:bottom w:val="single" w:sz="4" w:space="0" w:color="B4C5E7"/>
                              <w:right w:val="single" w:sz="4" w:space="0" w:color="B4C5E7"/>
                            </w:tcBorders>
                          </w:tcPr>
                          <w:p w14:paraId="572E6F1A" w14:textId="77777777" w:rsidR="00C53C9D" w:rsidRDefault="00C53C9D">
                            <w:pPr>
                              <w:kinsoku w:val="0"/>
                              <w:overflowPunct w:val="0"/>
                              <w:spacing w:line="267" w:lineRule="exac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Si </w:t>
                            </w:r>
                            <w:r>
                              <w:rPr>
                                <w:rFonts w:ascii="Calibri" w:hAnsi="Calibri" w:cs="Calibri"/>
                                <w:spacing w:val="1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rie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ta </w:t>
                            </w:r>
                            <w:r>
                              <w:rPr>
                                <w:rFonts w:ascii="Calibri" w:hAnsi="Calibri" w:cs="Calibri"/>
                                <w:spacing w:val="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ello </w:t>
                            </w:r>
                            <w:r>
                              <w:rPr>
                                <w:rFonts w:ascii="Calibri" w:hAnsi="Calibri" w:cs="Calibri"/>
                                <w:spacing w:val="1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sp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az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io </w:t>
                            </w:r>
                            <w:r>
                              <w:rPr>
                                <w:rFonts w:ascii="Calibri" w:hAnsi="Calibri" w:cs="Calibri"/>
                                <w:spacing w:val="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e </w:t>
                            </w:r>
                            <w:r>
                              <w:rPr>
                                <w:rFonts w:ascii="Calibri" w:hAnsi="Calibri" w:cs="Calibri"/>
                                <w:spacing w:val="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el </w:t>
                            </w:r>
                            <w:r>
                              <w:rPr>
                                <w:rFonts w:ascii="Calibri" w:hAnsi="Calibri" w:cs="Calibri"/>
                                <w:spacing w:val="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hAnsi="Calibri" w:cs="Calibri"/>
                                <w:spacing w:val="-4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Calibri" w:hAnsi="Calibri" w:cs="Calibri"/>
                                <w:spacing w:val="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sse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va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nd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o </w:t>
                            </w:r>
                            <w:r>
                              <w:rPr>
                                <w:rFonts w:ascii="Calibri" w:hAnsi="Calibri" w:cs="Calibri"/>
                                <w:spacing w:val="1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e </w:t>
                            </w:r>
                            <w:r>
                              <w:rPr>
                                <w:rFonts w:ascii="Calibri" w:hAnsi="Calibri" w:cs="Calibri"/>
                                <w:spacing w:val="1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escr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ven</w:t>
                            </w:r>
                            <w:r>
                              <w:rPr>
                                <w:rFonts w:ascii="Calibri" w:hAnsi="Calibri" w:cs="Calibri"/>
                                <w:spacing w:val="-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o</w:t>
                            </w:r>
                          </w:p>
                          <w:p w14:paraId="2B692FE2" w14:textId="77777777" w:rsidR="00C53C9D" w:rsidRDefault="00C53C9D">
                            <w:pPr>
                              <w:kinsoku w:val="0"/>
                              <w:overflowPunct w:val="0"/>
                              <w:spacing w:before="41"/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am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ie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ti,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fatti,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fe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om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eni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ro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duz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io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 artist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che.</w:t>
                            </w:r>
                          </w:p>
                        </w:tc>
                        <w:tc>
                          <w:tcPr>
                            <w:tcW w:w="244" w:type="dxa"/>
                            <w:vMerge/>
                            <w:tcBorders>
                              <w:top w:val="dotted" w:sz="4" w:space="0" w:color="5B9BD4"/>
                              <w:left w:val="single" w:sz="4" w:space="0" w:color="B4C5E7"/>
                              <w:bottom w:val="nil"/>
                              <w:right w:val="nil"/>
                            </w:tcBorders>
                          </w:tcPr>
                          <w:p w14:paraId="7D5EB91B" w14:textId="77777777" w:rsidR="00C53C9D" w:rsidRDefault="00C53C9D">
                            <w:pPr>
                              <w:kinsoku w:val="0"/>
                              <w:overflowPunct w:val="0"/>
                              <w:spacing w:before="41"/>
                            </w:pPr>
                          </w:p>
                        </w:tc>
                      </w:tr>
                      <w:tr w:rsidR="00C53C9D" w14:paraId="584F1A1B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26"/>
                        </w:trPr>
                        <w:tc>
                          <w:tcPr>
                            <w:tcW w:w="245" w:type="dxa"/>
                            <w:vMerge/>
                            <w:tcBorders>
                              <w:top w:val="dotted" w:sz="4" w:space="0" w:color="5B9BD4"/>
                              <w:left w:val="nil"/>
                              <w:bottom w:val="nil"/>
                              <w:right w:val="single" w:sz="4" w:space="0" w:color="B4C5E7"/>
                            </w:tcBorders>
                          </w:tcPr>
                          <w:p w14:paraId="5A6E5F1E" w14:textId="77777777" w:rsidR="00C53C9D" w:rsidRDefault="00C53C9D">
                            <w:pPr>
                              <w:kinsoku w:val="0"/>
                              <w:overflowPunct w:val="0"/>
                              <w:spacing w:before="41"/>
                            </w:pPr>
                          </w:p>
                        </w:tc>
                        <w:tc>
                          <w:tcPr>
                            <w:tcW w:w="427" w:type="dxa"/>
                            <w:vMerge/>
                            <w:tcBorders>
                              <w:top w:val="single" w:sz="4" w:space="0" w:color="B4C5E7"/>
                              <w:left w:val="single" w:sz="4" w:space="0" w:color="B4C5E7"/>
                              <w:bottom w:val="single" w:sz="4" w:space="0" w:color="B4C5E7"/>
                              <w:right w:val="single" w:sz="4" w:space="0" w:color="B4C5E7"/>
                            </w:tcBorders>
                          </w:tcPr>
                          <w:p w14:paraId="5743EA0C" w14:textId="77777777" w:rsidR="00C53C9D" w:rsidRDefault="00C53C9D">
                            <w:pPr>
                              <w:kinsoku w:val="0"/>
                              <w:overflowPunct w:val="0"/>
                              <w:spacing w:before="41"/>
                            </w:pPr>
                          </w:p>
                        </w:tc>
                        <w:tc>
                          <w:tcPr>
                            <w:tcW w:w="2900" w:type="dxa"/>
                            <w:vMerge/>
                            <w:tcBorders>
                              <w:top w:val="single" w:sz="4" w:space="0" w:color="B4C5E7"/>
                              <w:left w:val="single" w:sz="4" w:space="0" w:color="B4C5E7"/>
                              <w:bottom w:val="single" w:sz="4" w:space="0" w:color="B4C5E7"/>
                              <w:right w:val="single" w:sz="4" w:space="0" w:color="B4C5E7"/>
                            </w:tcBorders>
                          </w:tcPr>
                          <w:p w14:paraId="6376BAA1" w14:textId="77777777" w:rsidR="00C53C9D" w:rsidRDefault="00C53C9D">
                            <w:pPr>
                              <w:kinsoku w:val="0"/>
                              <w:overflowPunct w:val="0"/>
                              <w:spacing w:before="41"/>
                            </w:pPr>
                          </w:p>
                        </w:tc>
                        <w:tc>
                          <w:tcPr>
                            <w:tcW w:w="6304" w:type="dxa"/>
                            <w:tcBorders>
                              <w:top w:val="single" w:sz="4" w:space="0" w:color="B4C5E7"/>
                              <w:left w:val="single" w:sz="4" w:space="0" w:color="B4C5E7"/>
                              <w:bottom w:val="single" w:sz="4" w:space="0" w:color="B4C5E7"/>
                              <w:right w:val="single" w:sz="4" w:space="0" w:color="B4C5E7"/>
                            </w:tcBorders>
                          </w:tcPr>
                          <w:p w14:paraId="5CE29E62" w14:textId="77777777" w:rsidR="00C53C9D" w:rsidRDefault="00C53C9D">
                            <w:pPr>
                              <w:kinsoku w:val="0"/>
                              <w:overflowPunct w:val="0"/>
                              <w:spacing w:line="267" w:lineRule="exac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Rico</w:t>
                            </w:r>
                            <w:r>
                              <w:rPr>
                                <w:rFonts w:ascii="Calibri" w:hAnsi="Calibri" w:cs="Calibri"/>
                                <w:spacing w:val="-4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sce</w:t>
                            </w:r>
                            <w:r>
                              <w:rPr>
                                <w:rFonts w:ascii="Calibri" w:hAnsi="Calibri" w:cs="Calibri"/>
                                <w:spacing w:val="4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le</w:t>
                            </w:r>
                            <w:r>
                              <w:rPr>
                                <w:rFonts w:ascii="Calibri" w:hAnsi="Calibri" w:cs="Calibri"/>
                                <w:spacing w:val="4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ver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spacing w:val="4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tità,</w:t>
                            </w:r>
                            <w:r>
                              <w:rPr>
                                <w:rFonts w:ascii="Calibri" w:hAnsi="Calibri" w:cs="Calibri"/>
                                <w:spacing w:val="4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spacing w:val="4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tra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z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io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spacing w:val="4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cu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tur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li</w:t>
                            </w:r>
                            <w:r>
                              <w:rPr>
                                <w:rFonts w:ascii="Calibri" w:hAnsi="Calibri" w:cs="Calibri"/>
                                <w:spacing w:val="4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spacing w:val="4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reli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se</w:t>
                            </w:r>
                            <w:r>
                              <w:rPr>
                                <w:rFonts w:ascii="Calibri" w:hAnsi="Calibri" w:cs="Calibri"/>
                                <w:spacing w:val="4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in</w:t>
                            </w:r>
                          </w:p>
                          <w:p w14:paraId="7CE30504" w14:textId="77777777" w:rsidR="00C53C9D" w:rsidRDefault="00C53C9D">
                            <w:pPr>
                              <w:kinsoku w:val="0"/>
                              <w:overflowPunct w:val="0"/>
                              <w:spacing w:before="41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un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’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ttica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di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ia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spacing w:val="-4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di r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etto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reci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44" w:type="dxa"/>
                            <w:vMerge/>
                            <w:tcBorders>
                              <w:top w:val="dotted" w:sz="4" w:space="0" w:color="5B9BD4"/>
                              <w:left w:val="single" w:sz="4" w:space="0" w:color="B4C5E7"/>
                              <w:bottom w:val="nil"/>
                              <w:right w:val="nil"/>
                            </w:tcBorders>
                          </w:tcPr>
                          <w:p w14:paraId="2C446E7A" w14:textId="77777777" w:rsidR="00C53C9D" w:rsidRDefault="00C53C9D">
                            <w:pPr>
                              <w:kinsoku w:val="0"/>
                              <w:overflowPunct w:val="0"/>
                              <w:spacing w:before="41"/>
                            </w:pPr>
                          </w:p>
                        </w:tc>
                      </w:tr>
                      <w:tr w:rsidR="00C53C9D" w14:paraId="4BE28878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29"/>
                        </w:trPr>
                        <w:tc>
                          <w:tcPr>
                            <w:tcW w:w="245" w:type="dxa"/>
                            <w:vMerge/>
                            <w:tcBorders>
                              <w:top w:val="dotted" w:sz="4" w:space="0" w:color="5B9BD4"/>
                              <w:left w:val="nil"/>
                              <w:bottom w:val="nil"/>
                              <w:right w:val="single" w:sz="4" w:space="0" w:color="B4C5E7"/>
                            </w:tcBorders>
                          </w:tcPr>
                          <w:p w14:paraId="6DA96B34" w14:textId="77777777" w:rsidR="00C53C9D" w:rsidRDefault="00C53C9D">
                            <w:pPr>
                              <w:kinsoku w:val="0"/>
                              <w:overflowPunct w:val="0"/>
                              <w:spacing w:before="41"/>
                            </w:pPr>
                          </w:p>
                        </w:tc>
                        <w:tc>
                          <w:tcPr>
                            <w:tcW w:w="427" w:type="dxa"/>
                            <w:vMerge/>
                            <w:tcBorders>
                              <w:top w:val="single" w:sz="4" w:space="0" w:color="B4C5E7"/>
                              <w:left w:val="single" w:sz="4" w:space="0" w:color="B4C5E7"/>
                              <w:bottom w:val="single" w:sz="4" w:space="0" w:color="B4C5E7"/>
                              <w:right w:val="single" w:sz="4" w:space="0" w:color="B4C5E7"/>
                            </w:tcBorders>
                          </w:tcPr>
                          <w:p w14:paraId="17828B3A" w14:textId="77777777" w:rsidR="00C53C9D" w:rsidRDefault="00C53C9D">
                            <w:pPr>
                              <w:kinsoku w:val="0"/>
                              <w:overflowPunct w:val="0"/>
                              <w:spacing w:before="41"/>
                            </w:pPr>
                          </w:p>
                        </w:tc>
                        <w:tc>
                          <w:tcPr>
                            <w:tcW w:w="2900" w:type="dxa"/>
                            <w:vMerge/>
                            <w:tcBorders>
                              <w:top w:val="single" w:sz="4" w:space="0" w:color="B4C5E7"/>
                              <w:left w:val="single" w:sz="4" w:space="0" w:color="B4C5E7"/>
                              <w:bottom w:val="single" w:sz="4" w:space="0" w:color="B4C5E7"/>
                              <w:right w:val="single" w:sz="4" w:space="0" w:color="B4C5E7"/>
                            </w:tcBorders>
                          </w:tcPr>
                          <w:p w14:paraId="0623E1C0" w14:textId="77777777" w:rsidR="00C53C9D" w:rsidRDefault="00C53C9D">
                            <w:pPr>
                              <w:kinsoku w:val="0"/>
                              <w:overflowPunct w:val="0"/>
                              <w:spacing w:before="41"/>
                            </w:pPr>
                          </w:p>
                        </w:tc>
                        <w:tc>
                          <w:tcPr>
                            <w:tcW w:w="6304" w:type="dxa"/>
                            <w:tcBorders>
                              <w:top w:val="single" w:sz="4" w:space="0" w:color="B4C5E7"/>
                              <w:left w:val="single" w:sz="4" w:space="0" w:color="B4C5E7"/>
                              <w:bottom w:val="single" w:sz="4" w:space="0" w:color="B4C5E7"/>
                              <w:right w:val="single" w:sz="4" w:space="0" w:color="B4C5E7"/>
                            </w:tcBorders>
                          </w:tcPr>
                          <w:p w14:paraId="299846A3" w14:textId="77777777" w:rsidR="00C53C9D" w:rsidRDefault="00C53C9D">
                            <w:pPr>
                              <w:kinsoku w:val="0"/>
                              <w:overflowPunct w:val="0"/>
                              <w:spacing w:line="274" w:lineRule="auto"/>
                              <w:ind w:right="100"/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In</w:t>
                            </w:r>
                            <w:r>
                              <w:rPr>
                                <w:rFonts w:ascii="Calibri" w:hAnsi="Calibri" w:cs="Calibri"/>
                                <w:spacing w:val="1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rela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z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io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spacing w:val="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al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spacing w:val="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ro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rie</w:t>
                            </w:r>
                            <w:r>
                              <w:rPr>
                                <w:rFonts w:ascii="Calibri" w:hAnsi="Calibri" w:cs="Calibri"/>
                                <w:spacing w:val="1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4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te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nz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ia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ità</w:t>
                            </w:r>
                            <w:r>
                              <w:rPr>
                                <w:rFonts w:ascii="Calibri" w:hAnsi="Calibri" w:cs="Calibri"/>
                                <w:spacing w:val="1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spacing w:val="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al</w:t>
                            </w:r>
                            <w:r>
                              <w:rPr>
                                <w:rFonts w:ascii="Calibri" w:hAnsi="Calibri" w:cs="Calibri"/>
                                <w:spacing w:val="1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ro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spacing w:val="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tal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rFonts w:ascii="Calibri" w:hAnsi="Calibri" w:cs="Calibri"/>
                                <w:spacing w:val="1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si</w:t>
                            </w:r>
                            <w:r>
                              <w:rPr>
                                <w:rFonts w:ascii="Calibri" w:hAnsi="Calibri" w:cs="Calibri"/>
                                <w:spacing w:val="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espr</w:t>
                            </w:r>
                            <w:r>
                              <w:rPr>
                                <w:rFonts w:ascii="Calibri" w:hAnsi="Calibri" w:cs="Calibri"/>
                                <w:spacing w:val="-4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me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eg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 am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iti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m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ri, a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tisti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 e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sica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 c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e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li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più</w:t>
                            </w:r>
                            <w:r>
                              <w:rPr>
                                <w:rFonts w:ascii="Calibri" w:hAnsi="Calibri" w:cs="Calibri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ng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en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al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44" w:type="dxa"/>
                            <w:vMerge/>
                            <w:tcBorders>
                              <w:top w:val="dotted" w:sz="4" w:space="0" w:color="5B9BD4"/>
                              <w:left w:val="single" w:sz="4" w:space="0" w:color="B4C5E7"/>
                              <w:bottom w:val="nil"/>
                              <w:right w:val="nil"/>
                            </w:tcBorders>
                          </w:tcPr>
                          <w:p w14:paraId="51DAA46B" w14:textId="77777777" w:rsidR="00C53C9D" w:rsidRDefault="00C53C9D">
                            <w:pPr>
                              <w:kinsoku w:val="0"/>
                              <w:overflowPunct w:val="0"/>
                              <w:spacing w:line="274" w:lineRule="auto"/>
                              <w:ind w:right="100"/>
                            </w:pPr>
                          </w:p>
                        </w:tc>
                      </w:tr>
                    </w:tbl>
                    <w:p w14:paraId="4C9A3723" w14:textId="77777777" w:rsidR="00C53C9D" w:rsidRDefault="00C53C9D" w:rsidP="00C53C9D">
                      <w:pPr>
                        <w:kinsoku w:val="0"/>
                        <w:overflowPunct w:val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F08D12B" w14:textId="2D03FE7F" w:rsidR="00C53C9D" w:rsidRPr="00C53C9D" w:rsidRDefault="00C53C9D" w:rsidP="00C53C9D">
      <w:pPr>
        <w:kinsoku w:val="0"/>
        <w:overflowPunct w:val="0"/>
        <w:autoSpaceDE w:val="0"/>
        <w:autoSpaceDN w:val="0"/>
        <w:adjustRightInd w:val="0"/>
        <w:ind w:left="4957"/>
        <w:rPr>
          <w:rFonts w:ascii="Calibri" w:eastAsiaTheme="minorHAnsi" w:hAnsi="Calibri" w:cs="Calibri"/>
          <w:sz w:val="16"/>
          <w:szCs w:val="16"/>
          <w:lang w:eastAsia="en-US"/>
        </w:rPr>
      </w:pPr>
    </w:p>
    <w:p w14:paraId="604D098E" w14:textId="77777777" w:rsidR="00C53C9D" w:rsidRPr="00C53C9D" w:rsidRDefault="00C53C9D" w:rsidP="00C53C9D">
      <w:pPr>
        <w:kinsoku w:val="0"/>
        <w:overflowPunct w:val="0"/>
        <w:autoSpaceDE w:val="0"/>
        <w:autoSpaceDN w:val="0"/>
        <w:adjustRightInd w:val="0"/>
        <w:spacing w:before="4" w:line="160" w:lineRule="exact"/>
        <w:rPr>
          <w:rFonts w:eastAsiaTheme="minorHAnsi" w:cs="Arial Unicode MS"/>
          <w:sz w:val="16"/>
          <w:szCs w:val="16"/>
          <w:lang w:eastAsia="en-US"/>
        </w:rPr>
      </w:pPr>
    </w:p>
    <w:p w14:paraId="06746980" w14:textId="09962FAE" w:rsidR="00C53C9D" w:rsidRDefault="00C53C9D" w:rsidP="00C53C9D">
      <w:pPr>
        <w:kinsoku w:val="0"/>
        <w:overflowPunct w:val="0"/>
        <w:autoSpaceDE w:val="0"/>
        <w:autoSpaceDN w:val="0"/>
        <w:adjustRightInd w:val="0"/>
        <w:spacing w:before="16"/>
        <w:ind w:left="240"/>
        <w:rPr>
          <w:rFonts w:ascii="Calibri" w:eastAsiaTheme="minorHAnsi" w:hAnsi="Calibri" w:cs="Calibri"/>
          <w:sz w:val="22"/>
          <w:szCs w:val="22"/>
          <w:lang w:eastAsia="en-US"/>
        </w:rPr>
      </w:pP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Essere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v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erra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cq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u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is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te</w:t>
      </w:r>
      <w:r w:rsidR="00957A1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med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 xml:space="preserve">e i 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s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eg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u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enti i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er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ve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ti di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atti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c</w:t>
      </w:r>
      <w:r w:rsidRPr="00C53C9D">
        <w:rPr>
          <w:rFonts w:ascii="Calibri" w:eastAsiaTheme="minorHAnsi" w:hAnsi="Calibri" w:cs="Calibri"/>
          <w:spacing w:val="4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-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ed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u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cat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vi:</w:t>
      </w:r>
    </w:p>
    <w:p w14:paraId="77C07130" w14:textId="5010D7E2" w:rsidR="00147DE4" w:rsidRDefault="00147DE4" w:rsidP="00C53C9D">
      <w:pPr>
        <w:kinsoku w:val="0"/>
        <w:overflowPunct w:val="0"/>
        <w:autoSpaceDE w:val="0"/>
        <w:autoSpaceDN w:val="0"/>
        <w:adjustRightInd w:val="0"/>
        <w:spacing w:before="16"/>
        <w:ind w:left="240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_______________________________________________________________</w:t>
      </w:r>
      <w:r w:rsidR="00957A11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___________________________________________________________</w:t>
      </w:r>
      <w:r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</w:t>
      </w:r>
    </w:p>
    <w:p w14:paraId="6813BB7E" w14:textId="463AD338" w:rsidR="00147DE4" w:rsidRDefault="00147DE4" w:rsidP="00957A11">
      <w:pPr>
        <w:kinsoku w:val="0"/>
        <w:overflowPunct w:val="0"/>
        <w:autoSpaceDE w:val="0"/>
        <w:autoSpaceDN w:val="0"/>
        <w:adjustRightInd w:val="0"/>
        <w:spacing w:before="16"/>
        <w:ind w:left="240"/>
        <w:rPr>
          <w:rFonts w:eastAsiaTheme="minorHAnsi" w:cs="Arial Unicode MS"/>
          <w:sz w:val="15"/>
          <w:szCs w:val="15"/>
          <w:lang w:eastAsia="en-US"/>
        </w:rPr>
      </w:pPr>
      <w:r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_______</w:t>
      </w:r>
      <w:r w:rsidR="00957A11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______________________________</w:t>
      </w:r>
    </w:p>
    <w:p w14:paraId="580CCC2E" w14:textId="77777777" w:rsidR="00147DE4" w:rsidRDefault="00147DE4" w:rsidP="00C53C9D">
      <w:pPr>
        <w:kinsoku w:val="0"/>
        <w:overflowPunct w:val="0"/>
        <w:autoSpaceDE w:val="0"/>
        <w:autoSpaceDN w:val="0"/>
        <w:adjustRightInd w:val="0"/>
        <w:spacing w:before="2" w:line="150" w:lineRule="exact"/>
        <w:rPr>
          <w:rFonts w:eastAsiaTheme="minorHAnsi" w:cs="Arial Unicode MS"/>
          <w:sz w:val="15"/>
          <w:szCs w:val="15"/>
          <w:lang w:eastAsia="en-US"/>
        </w:rPr>
      </w:pPr>
    </w:p>
    <w:p w14:paraId="7E01E0C4" w14:textId="77777777" w:rsidR="00147DE4" w:rsidRDefault="00147DE4" w:rsidP="00C53C9D">
      <w:pPr>
        <w:kinsoku w:val="0"/>
        <w:overflowPunct w:val="0"/>
        <w:autoSpaceDE w:val="0"/>
        <w:autoSpaceDN w:val="0"/>
        <w:adjustRightInd w:val="0"/>
        <w:spacing w:before="2" w:line="150" w:lineRule="exact"/>
        <w:rPr>
          <w:rFonts w:eastAsiaTheme="minorHAnsi" w:cs="Arial Unicode MS"/>
          <w:sz w:val="15"/>
          <w:szCs w:val="15"/>
          <w:lang w:eastAsia="en-US"/>
        </w:rPr>
      </w:pPr>
    </w:p>
    <w:p w14:paraId="0F62E916" w14:textId="77777777" w:rsidR="009D4679" w:rsidRDefault="009D4679" w:rsidP="00C53C9D">
      <w:pPr>
        <w:kinsoku w:val="0"/>
        <w:overflowPunct w:val="0"/>
        <w:autoSpaceDE w:val="0"/>
        <w:autoSpaceDN w:val="0"/>
        <w:adjustRightInd w:val="0"/>
        <w:spacing w:before="2" w:line="150" w:lineRule="exact"/>
        <w:rPr>
          <w:rFonts w:eastAsiaTheme="minorHAnsi" w:cs="Arial Unicode MS"/>
          <w:sz w:val="15"/>
          <w:szCs w:val="15"/>
          <w:lang w:eastAsia="en-US"/>
        </w:rPr>
      </w:pPr>
    </w:p>
    <w:p w14:paraId="60949DF3" w14:textId="77777777" w:rsidR="009D4679" w:rsidRDefault="009D4679" w:rsidP="00C53C9D">
      <w:pPr>
        <w:kinsoku w:val="0"/>
        <w:overflowPunct w:val="0"/>
        <w:autoSpaceDE w:val="0"/>
        <w:autoSpaceDN w:val="0"/>
        <w:adjustRightInd w:val="0"/>
        <w:spacing w:before="2" w:line="150" w:lineRule="exact"/>
        <w:rPr>
          <w:rFonts w:eastAsiaTheme="minorHAnsi" w:cs="Arial Unicode MS"/>
          <w:sz w:val="15"/>
          <w:szCs w:val="15"/>
          <w:lang w:eastAsia="en-US"/>
        </w:rPr>
      </w:pPr>
    </w:p>
    <w:p w14:paraId="407C4C84" w14:textId="77777777" w:rsidR="009D4679" w:rsidRDefault="009D4679" w:rsidP="00C53C9D">
      <w:pPr>
        <w:kinsoku w:val="0"/>
        <w:overflowPunct w:val="0"/>
        <w:autoSpaceDE w:val="0"/>
        <w:autoSpaceDN w:val="0"/>
        <w:adjustRightInd w:val="0"/>
        <w:spacing w:before="2" w:line="150" w:lineRule="exact"/>
        <w:rPr>
          <w:rFonts w:eastAsiaTheme="minorHAnsi" w:cs="Arial Unicode MS"/>
          <w:sz w:val="15"/>
          <w:szCs w:val="15"/>
          <w:lang w:eastAsia="en-US"/>
        </w:rPr>
      </w:pPr>
    </w:p>
    <w:p w14:paraId="7B904A9A" w14:textId="77777777" w:rsidR="009D4679" w:rsidRDefault="009D4679" w:rsidP="00C53C9D">
      <w:pPr>
        <w:kinsoku w:val="0"/>
        <w:overflowPunct w:val="0"/>
        <w:autoSpaceDE w:val="0"/>
        <w:autoSpaceDN w:val="0"/>
        <w:adjustRightInd w:val="0"/>
        <w:spacing w:before="2" w:line="150" w:lineRule="exact"/>
        <w:rPr>
          <w:rFonts w:eastAsiaTheme="minorHAnsi" w:cs="Arial Unicode MS"/>
          <w:sz w:val="15"/>
          <w:szCs w:val="15"/>
          <w:lang w:eastAsia="en-US"/>
        </w:rPr>
      </w:pPr>
    </w:p>
    <w:p w14:paraId="698AF04D" w14:textId="77777777" w:rsidR="009D4679" w:rsidRDefault="009D4679" w:rsidP="00C53C9D">
      <w:pPr>
        <w:kinsoku w:val="0"/>
        <w:overflowPunct w:val="0"/>
        <w:autoSpaceDE w:val="0"/>
        <w:autoSpaceDN w:val="0"/>
        <w:adjustRightInd w:val="0"/>
        <w:spacing w:before="2" w:line="150" w:lineRule="exact"/>
        <w:rPr>
          <w:rFonts w:eastAsiaTheme="minorHAnsi" w:cs="Arial Unicode MS"/>
          <w:sz w:val="15"/>
          <w:szCs w:val="15"/>
          <w:lang w:eastAsia="en-US"/>
        </w:rPr>
      </w:pPr>
    </w:p>
    <w:p w14:paraId="1231ABA4" w14:textId="77777777" w:rsidR="009D4679" w:rsidRDefault="009D4679" w:rsidP="00C53C9D">
      <w:pPr>
        <w:kinsoku w:val="0"/>
        <w:overflowPunct w:val="0"/>
        <w:autoSpaceDE w:val="0"/>
        <w:autoSpaceDN w:val="0"/>
        <w:adjustRightInd w:val="0"/>
        <w:spacing w:before="2" w:line="150" w:lineRule="exact"/>
        <w:rPr>
          <w:rFonts w:eastAsiaTheme="minorHAnsi" w:cs="Arial Unicode MS"/>
          <w:sz w:val="15"/>
          <w:szCs w:val="15"/>
          <w:lang w:eastAsia="en-US"/>
        </w:rPr>
      </w:pPr>
    </w:p>
    <w:p w14:paraId="16927B1D" w14:textId="77777777" w:rsidR="009D4679" w:rsidRDefault="009D4679" w:rsidP="00C53C9D">
      <w:pPr>
        <w:kinsoku w:val="0"/>
        <w:overflowPunct w:val="0"/>
        <w:autoSpaceDE w:val="0"/>
        <w:autoSpaceDN w:val="0"/>
        <w:adjustRightInd w:val="0"/>
        <w:spacing w:before="2" w:line="150" w:lineRule="exact"/>
        <w:rPr>
          <w:rFonts w:eastAsiaTheme="minorHAnsi" w:cs="Arial Unicode MS"/>
          <w:sz w:val="15"/>
          <w:szCs w:val="15"/>
          <w:lang w:eastAsia="en-US"/>
        </w:rPr>
      </w:pPr>
    </w:p>
    <w:p w14:paraId="51301434" w14:textId="77777777" w:rsidR="00147DE4" w:rsidRPr="00C53C9D" w:rsidRDefault="00147DE4" w:rsidP="00C53C9D">
      <w:pPr>
        <w:kinsoku w:val="0"/>
        <w:overflowPunct w:val="0"/>
        <w:autoSpaceDE w:val="0"/>
        <w:autoSpaceDN w:val="0"/>
        <w:adjustRightInd w:val="0"/>
        <w:spacing w:before="2" w:line="150" w:lineRule="exact"/>
        <w:rPr>
          <w:rFonts w:eastAsiaTheme="minorHAnsi" w:cs="Arial Unicode MS"/>
          <w:sz w:val="15"/>
          <w:szCs w:val="15"/>
          <w:lang w:eastAsia="en-US"/>
        </w:rPr>
      </w:pPr>
    </w:p>
    <w:p w14:paraId="028C05CD" w14:textId="77777777" w:rsidR="00C53C9D" w:rsidRPr="00C53C9D" w:rsidRDefault="00C53C9D" w:rsidP="00C53C9D">
      <w:pPr>
        <w:kinsoku w:val="0"/>
        <w:overflowPunct w:val="0"/>
        <w:autoSpaceDE w:val="0"/>
        <w:autoSpaceDN w:val="0"/>
        <w:adjustRightInd w:val="0"/>
        <w:spacing w:before="16"/>
        <w:ind w:left="2689"/>
        <w:outlineLvl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lastRenderedPageBreak/>
        <w:t>P</w:t>
      </w:r>
      <w:r w:rsidRPr="00C53C9D">
        <w:rPr>
          <w:rFonts w:ascii="Calibri" w:eastAsiaTheme="minorHAnsi" w:hAnsi="Calibri" w:cs="Calibri"/>
          <w:b/>
          <w:bCs/>
          <w:color w:val="FF0000"/>
          <w:spacing w:val="-1"/>
          <w:sz w:val="22"/>
          <w:szCs w:val="22"/>
          <w:lang w:eastAsia="en-US"/>
        </w:rPr>
        <w:t>un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to</w:t>
      </w:r>
      <w:r w:rsidRPr="00C53C9D">
        <w:rPr>
          <w:rFonts w:ascii="Calibri" w:eastAsiaTheme="minorHAnsi" w:hAnsi="Calibri" w:cs="Calibri"/>
          <w:b/>
          <w:bCs/>
          <w:color w:val="FF0000"/>
          <w:spacing w:val="-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4</w:t>
      </w:r>
      <w:r w:rsidRPr="00C53C9D">
        <w:rPr>
          <w:rFonts w:ascii="Calibri" w:eastAsiaTheme="minorHAnsi" w:hAnsi="Calibri" w:cs="Calibri"/>
          <w:b/>
          <w:bCs/>
          <w:color w:val="FF0000"/>
          <w:spacing w:val="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–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 xml:space="preserve"> A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b/>
          <w:bCs/>
          <w:color w:val="FF0000"/>
          <w:spacing w:val="-1"/>
          <w:sz w:val="22"/>
          <w:szCs w:val="22"/>
          <w:lang w:eastAsia="en-US"/>
        </w:rPr>
        <w:t>V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TÀ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PR</w:t>
      </w:r>
      <w:r w:rsidRPr="00C53C9D">
        <w:rPr>
          <w:rFonts w:ascii="Calibri" w:eastAsiaTheme="minorHAnsi" w:hAnsi="Calibri" w:cs="Calibri"/>
          <w:b/>
          <w:bCs/>
          <w:color w:val="FF0000"/>
          <w:spacing w:val="-3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G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RA</w:t>
      </w:r>
      <w:r w:rsidRPr="00C53C9D">
        <w:rPr>
          <w:rFonts w:ascii="Calibri" w:eastAsiaTheme="minorHAnsi" w:hAnsi="Calibri" w:cs="Calibri"/>
          <w:b/>
          <w:bCs/>
          <w:color w:val="FF0000"/>
          <w:spacing w:val="-1"/>
          <w:sz w:val="22"/>
          <w:szCs w:val="22"/>
          <w:lang w:eastAsia="en-US"/>
        </w:rPr>
        <w:t>MM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TE</w:t>
      </w:r>
      <w:r w:rsidRPr="00C53C9D">
        <w:rPr>
          <w:rFonts w:ascii="Calibri" w:eastAsiaTheme="minorHAnsi" w:hAnsi="Calibri" w:cs="Calibri"/>
          <w:b/>
          <w:bCs/>
          <w:color w:val="FF0000"/>
          <w:spacing w:val="-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b/>
          <w:bCs/>
          <w:color w:val="FF0000"/>
          <w:spacing w:val="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color w:val="FF0000"/>
          <w:spacing w:val="-3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S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b/>
          <w:bCs/>
          <w:color w:val="FF0000"/>
          <w:spacing w:val="-3"/>
          <w:sz w:val="22"/>
          <w:szCs w:val="22"/>
          <w:lang w:eastAsia="en-US"/>
        </w:rPr>
        <w:t>Z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A</w:t>
      </w:r>
    </w:p>
    <w:p w14:paraId="50C72E1D" w14:textId="77777777" w:rsidR="00C53C9D" w:rsidRPr="00C53C9D" w:rsidRDefault="00C53C9D" w:rsidP="00C53C9D">
      <w:pPr>
        <w:kinsoku w:val="0"/>
        <w:overflowPunct w:val="0"/>
        <w:autoSpaceDE w:val="0"/>
        <w:autoSpaceDN w:val="0"/>
        <w:adjustRightInd w:val="0"/>
        <w:spacing w:before="8" w:line="140" w:lineRule="exact"/>
        <w:rPr>
          <w:rFonts w:eastAsiaTheme="minorHAnsi" w:cs="Arial Unicode MS"/>
          <w:sz w:val="14"/>
          <w:szCs w:val="14"/>
          <w:lang w:eastAsia="en-US"/>
        </w:rPr>
      </w:pPr>
    </w:p>
    <w:p w14:paraId="0440E190" w14:textId="77777777" w:rsidR="00C53C9D" w:rsidRPr="00C53C9D" w:rsidRDefault="00C53C9D" w:rsidP="00C53C9D">
      <w:pPr>
        <w:kinsoku w:val="0"/>
        <w:overflowPunct w:val="0"/>
        <w:autoSpaceDE w:val="0"/>
        <w:autoSpaceDN w:val="0"/>
        <w:adjustRightInd w:val="0"/>
        <w:ind w:left="112"/>
        <w:rPr>
          <w:rFonts w:ascii="Calibri" w:eastAsiaTheme="minorHAnsi" w:hAnsi="Calibri" w:cs="Calibri"/>
          <w:sz w:val="22"/>
          <w:szCs w:val="22"/>
          <w:lang w:eastAsia="en-US"/>
        </w:rPr>
      </w:pP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Si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preve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 xml:space="preserve">o le 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s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eg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u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 xml:space="preserve">enti </w:t>
      </w:r>
      <w:r w:rsidRPr="00C53C9D">
        <w:rPr>
          <w:rFonts w:ascii="Calibri" w:eastAsiaTheme="minorHAnsi" w:hAnsi="Calibri" w:cs="Calibri"/>
          <w:b/>
          <w:bCs/>
          <w:spacing w:val="-2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b/>
          <w:bCs/>
          <w:spacing w:val="-3"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b/>
          <w:bCs/>
          <w:spacing w:val="1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b/>
          <w:bCs/>
          <w:spacing w:val="-2"/>
          <w:sz w:val="22"/>
          <w:szCs w:val="22"/>
          <w:lang w:eastAsia="en-US"/>
        </w:rPr>
        <w:t>v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ità</w:t>
      </w:r>
      <w:r w:rsidRPr="00C53C9D">
        <w:rPr>
          <w:rFonts w:ascii="Calibri" w:eastAsiaTheme="minorHAnsi" w:hAnsi="Calibri" w:cs="Calibri"/>
          <w:b/>
          <w:bCs/>
          <w:spacing w:val="-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di</w:t>
      </w:r>
      <w:r w:rsidRPr="00C53C9D">
        <w:rPr>
          <w:rFonts w:ascii="Calibri" w:eastAsiaTheme="minorHAnsi" w:hAnsi="Calibri" w:cs="Calibri"/>
          <w:b/>
          <w:bCs/>
          <w:spacing w:val="-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spacing w:val="1"/>
          <w:sz w:val="22"/>
          <w:szCs w:val="22"/>
          <w:lang w:eastAsia="en-US"/>
        </w:rPr>
        <w:t>r</w:t>
      </w:r>
      <w:r w:rsidRPr="00C53C9D">
        <w:rPr>
          <w:rFonts w:ascii="Calibri" w:eastAsiaTheme="minorHAnsi" w:hAnsi="Calibri" w:cs="Calibri"/>
          <w:b/>
          <w:bCs/>
          <w:spacing w:val="-4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b/>
          <w:bCs/>
          <w:spacing w:val="1"/>
          <w:sz w:val="22"/>
          <w:szCs w:val="22"/>
          <w:lang w:eastAsia="en-US"/>
        </w:rPr>
        <w:t>c</w:t>
      </w:r>
      <w:r w:rsidRPr="00C53C9D">
        <w:rPr>
          <w:rFonts w:ascii="Calibri" w:eastAsiaTheme="minorHAnsi" w:hAnsi="Calibri" w:cs="Calibri"/>
          <w:b/>
          <w:bCs/>
          <w:spacing w:val="-1"/>
          <w:sz w:val="22"/>
          <w:szCs w:val="22"/>
          <w:lang w:eastAsia="en-US"/>
        </w:rPr>
        <w:t>upe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r</w:t>
      </w:r>
      <w:r w:rsidRPr="00C53C9D">
        <w:rPr>
          <w:rFonts w:ascii="Calibri" w:eastAsiaTheme="minorHAnsi" w:hAnsi="Calibri" w:cs="Calibri"/>
          <w:b/>
          <w:bCs/>
          <w:spacing w:val="-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,</w:t>
      </w:r>
      <w:r w:rsidRPr="00C53C9D">
        <w:rPr>
          <w:rFonts w:ascii="Calibri" w:eastAsiaTheme="minorHAnsi" w:hAnsi="Calibri" w:cs="Calibri"/>
          <w:b/>
          <w:bCs/>
          <w:spacing w:val="1"/>
          <w:sz w:val="22"/>
          <w:szCs w:val="22"/>
          <w:lang w:eastAsia="en-US"/>
        </w:rPr>
        <w:t xml:space="preserve"> c</w:t>
      </w:r>
      <w:r w:rsidRPr="00C53C9D">
        <w:rPr>
          <w:rFonts w:ascii="Calibri" w:eastAsiaTheme="minorHAnsi" w:hAnsi="Calibri" w:cs="Calibri"/>
          <w:b/>
          <w:bCs/>
          <w:spacing w:val="-1"/>
          <w:sz w:val="22"/>
          <w:szCs w:val="22"/>
          <w:lang w:eastAsia="en-US"/>
        </w:rPr>
        <w:t>on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s</w:t>
      </w:r>
      <w:r w:rsidRPr="00C53C9D">
        <w:rPr>
          <w:rFonts w:ascii="Calibri" w:eastAsiaTheme="minorHAnsi" w:hAnsi="Calibri" w:cs="Calibri"/>
          <w:b/>
          <w:bCs/>
          <w:spacing w:val="-4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li</w:t>
      </w:r>
      <w:r w:rsidRPr="00C53C9D">
        <w:rPr>
          <w:rFonts w:ascii="Calibri" w:eastAsiaTheme="minorHAnsi" w:hAnsi="Calibri" w:cs="Calibri"/>
          <w:b/>
          <w:bCs/>
          <w:spacing w:val="-4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b/>
          <w:bCs/>
          <w:spacing w:val="-2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me</w:t>
      </w:r>
      <w:r w:rsidRPr="00C53C9D">
        <w:rPr>
          <w:rFonts w:ascii="Calibri" w:eastAsiaTheme="minorHAnsi" w:hAnsi="Calibri" w:cs="Calibri"/>
          <w:b/>
          <w:bCs/>
          <w:spacing w:val="-2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b/>
          <w:bCs/>
          <w:spacing w:val="-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,</w:t>
      </w:r>
      <w:r w:rsidRPr="00C53C9D">
        <w:rPr>
          <w:rFonts w:ascii="Calibri" w:eastAsiaTheme="minorHAnsi" w:hAnsi="Calibri" w:cs="Calibri"/>
          <w:b/>
          <w:bCs/>
          <w:spacing w:val="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spacing w:val="-1"/>
          <w:sz w:val="22"/>
          <w:szCs w:val="22"/>
          <w:lang w:eastAsia="en-US"/>
        </w:rPr>
        <w:t>po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te</w:t>
      </w:r>
      <w:r w:rsidRPr="00C53C9D">
        <w:rPr>
          <w:rFonts w:ascii="Calibri" w:eastAsiaTheme="minorHAnsi" w:hAnsi="Calibri" w:cs="Calibri"/>
          <w:b/>
          <w:bCs/>
          <w:spacing w:val="-2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zi</w:t>
      </w:r>
      <w:r w:rsidRPr="00C53C9D">
        <w:rPr>
          <w:rFonts w:ascii="Calibri" w:eastAsiaTheme="minorHAnsi" w:hAnsi="Calibri" w:cs="Calibri"/>
          <w:b/>
          <w:bCs/>
          <w:spacing w:val="-2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me</w:t>
      </w:r>
      <w:r w:rsidRPr="00C53C9D">
        <w:rPr>
          <w:rFonts w:ascii="Calibri" w:eastAsiaTheme="minorHAnsi" w:hAnsi="Calibri" w:cs="Calibri"/>
          <w:b/>
          <w:bCs/>
          <w:spacing w:val="-2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b/>
          <w:bCs/>
          <w:spacing w:val="2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.</w:t>
      </w:r>
    </w:p>
    <w:p w14:paraId="4819FF51" w14:textId="77777777" w:rsidR="00C53C9D" w:rsidRPr="00C53C9D" w:rsidRDefault="00C53C9D" w:rsidP="00C53C9D">
      <w:pPr>
        <w:kinsoku w:val="0"/>
        <w:overflowPunct w:val="0"/>
        <w:autoSpaceDE w:val="0"/>
        <w:autoSpaceDN w:val="0"/>
        <w:adjustRightInd w:val="0"/>
        <w:spacing w:line="200" w:lineRule="exact"/>
        <w:rPr>
          <w:rFonts w:eastAsiaTheme="minorHAnsi" w:cs="Arial Unicode MS"/>
          <w:sz w:val="20"/>
          <w:szCs w:val="20"/>
          <w:lang w:eastAsia="en-US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9"/>
        <w:gridCol w:w="2837"/>
        <w:gridCol w:w="2545"/>
      </w:tblGrid>
      <w:tr w:rsidR="00C53C9D" w:rsidRPr="00C53C9D" w14:paraId="7FE213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9"/>
        </w:trPr>
        <w:tc>
          <w:tcPr>
            <w:tcW w:w="4249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2864B47F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ind w:left="450"/>
              <w:rPr>
                <w:rFonts w:eastAsiaTheme="minorHAnsi" w:cs="Arial Unicode MS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b/>
                <w:bCs/>
                <w:spacing w:val="-1"/>
                <w:sz w:val="22"/>
                <w:szCs w:val="22"/>
                <w:lang w:eastAsia="en-US"/>
              </w:rPr>
              <w:t>T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TI</w:t>
            </w:r>
            <w:r w:rsidRPr="00C53C9D">
              <w:rPr>
                <w:rFonts w:ascii="Calibri" w:eastAsiaTheme="minorHAnsi" w:hAnsi="Calibri" w:cs="Calibri"/>
                <w:b/>
                <w:bCs/>
                <w:spacing w:val="-4"/>
                <w:sz w:val="22"/>
                <w:szCs w:val="22"/>
                <w:lang w:eastAsia="en-US"/>
              </w:rPr>
              <w:t>V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b/>
                <w:bCs/>
                <w:spacing w:val="-2"/>
                <w:sz w:val="22"/>
                <w:szCs w:val="22"/>
                <w:lang w:eastAsia="en-US"/>
              </w:rPr>
              <w:t>T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À</w:t>
            </w:r>
            <w:r w:rsidRPr="00C53C9D">
              <w:rPr>
                <w:rFonts w:ascii="Calibri" w:eastAsiaTheme="minorHAnsi" w:hAnsi="Calibri" w:cs="Calibri"/>
                <w:b/>
                <w:bCs/>
                <w:spacing w:val="1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b/>
                <w:bCs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b/>
                <w:bCs/>
                <w:spacing w:val="1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b/>
                <w:bCs/>
                <w:spacing w:val="-1"/>
                <w:sz w:val="22"/>
                <w:szCs w:val="22"/>
                <w:lang w:eastAsia="en-US"/>
              </w:rPr>
              <w:t>V</w:t>
            </w:r>
            <w:r w:rsidRPr="00C53C9D">
              <w:rPr>
                <w:rFonts w:ascii="Calibri" w:eastAsiaTheme="minorHAnsi" w:hAnsi="Calibri" w:cs="Calibri"/>
                <w:b/>
                <w:bCs/>
                <w:spacing w:val="-3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LLI</w:t>
            </w:r>
            <w:r w:rsidRPr="00C53C9D">
              <w:rPr>
                <w:rFonts w:ascii="Calibri" w:eastAsiaTheme="minorHAnsi" w:hAnsi="Calibri" w:cs="Calibri"/>
                <w:b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DI</w:t>
            </w:r>
            <w:r w:rsidRPr="00C53C9D">
              <w:rPr>
                <w:rFonts w:ascii="Calibri" w:eastAsiaTheme="minorHAnsi" w:hAnsi="Calibri" w:cs="Calibri"/>
                <w:b/>
                <w:bCs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b/>
                <w:bCs/>
                <w:spacing w:val="-2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S</w:t>
            </w:r>
            <w:r w:rsidRPr="00C53C9D">
              <w:rPr>
                <w:rFonts w:ascii="Calibri" w:eastAsiaTheme="minorHAnsi" w:hAnsi="Calibri" w:cs="Calibri"/>
                <w:b/>
                <w:bCs/>
                <w:spacing w:val="-2"/>
                <w:sz w:val="22"/>
                <w:szCs w:val="22"/>
                <w:lang w:eastAsia="en-US"/>
              </w:rPr>
              <w:t>T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b/>
                <w:bCs/>
                <w:spacing w:val="-2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AZ</w:t>
            </w:r>
            <w:r w:rsidRPr="00C53C9D">
              <w:rPr>
                <w:rFonts w:ascii="Calibri" w:eastAsiaTheme="minorHAnsi" w:hAnsi="Calibri" w:cs="Calibri"/>
                <w:b/>
                <w:bCs/>
                <w:spacing w:val="1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b/>
                <w:bCs/>
                <w:spacing w:val="-3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NE</w:t>
            </w:r>
          </w:p>
        </w:tc>
        <w:tc>
          <w:tcPr>
            <w:tcW w:w="2837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3A6D3F75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eastAsiaTheme="minorHAnsi" w:cs="Arial Unicode MS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TE</w:t>
            </w:r>
            <w:r w:rsidRPr="00C53C9D">
              <w:rPr>
                <w:rFonts w:ascii="Calibri" w:eastAsiaTheme="minorHAnsi" w:hAnsi="Calibri" w:cs="Calibri"/>
                <w:b/>
                <w:bCs/>
                <w:spacing w:val="-1"/>
                <w:sz w:val="22"/>
                <w:szCs w:val="22"/>
                <w:lang w:eastAsia="en-US"/>
              </w:rPr>
              <w:t>M</w:t>
            </w:r>
            <w:r w:rsidRPr="00C53C9D">
              <w:rPr>
                <w:rFonts w:ascii="Calibri" w:eastAsiaTheme="minorHAnsi" w:hAnsi="Calibri" w:cs="Calibri"/>
                <w:b/>
                <w:bCs/>
                <w:spacing w:val="-3"/>
                <w:sz w:val="22"/>
                <w:szCs w:val="22"/>
                <w:lang w:eastAsia="en-US"/>
              </w:rPr>
              <w:t>P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2545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0C2844BF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ind w:left="1"/>
              <w:jc w:val="center"/>
              <w:rPr>
                <w:rFonts w:eastAsiaTheme="minorHAnsi" w:cs="Arial Unicode MS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b/>
                <w:bCs/>
                <w:spacing w:val="-1"/>
                <w:sz w:val="22"/>
                <w:szCs w:val="22"/>
                <w:lang w:eastAsia="en-US"/>
              </w:rPr>
              <w:t>M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b/>
                <w:bCs/>
                <w:spacing w:val="1"/>
                <w:sz w:val="22"/>
                <w:szCs w:val="22"/>
                <w:lang w:eastAsia="en-US"/>
              </w:rPr>
              <w:t>T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b/>
                <w:bCs/>
                <w:spacing w:val="-3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b/>
                <w:bCs/>
                <w:sz w:val="22"/>
                <w:szCs w:val="22"/>
                <w:lang w:eastAsia="en-US"/>
              </w:rPr>
              <w:t>I</w:t>
            </w:r>
          </w:p>
        </w:tc>
      </w:tr>
      <w:tr w:rsidR="00C53C9D" w:rsidRPr="00C53C9D" w14:paraId="65779CCE" w14:textId="77777777" w:rsidTr="002432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39"/>
        </w:trPr>
        <w:tc>
          <w:tcPr>
            <w:tcW w:w="4249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1F19A7D8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before="8" w:line="100" w:lineRule="exact"/>
              <w:rPr>
                <w:rFonts w:eastAsiaTheme="minorHAnsi" w:cs="Arial Unicode MS"/>
                <w:sz w:val="10"/>
                <w:szCs w:val="10"/>
                <w:lang w:eastAsia="en-US"/>
              </w:rPr>
            </w:pPr>
          </w:p>
          <w:p w14:paraId="3648D4C6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ind w:left="105"/>
              <w:rPr>
                <w:rFonts w:eastAsiaTheme="minorHAnsi" w:cs="Arial Unicode MS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Attività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di recu</w:t>
            </w:r>
            <w:r w:rsidRPr="00C53C9D">
              <w:rPr>
                <w:rFonts w:ascii="Calibri" w:eastAsiaTheme="minorHAnsi" w:hAnsi="Calibri" w:cs="Calibri"/>
                <w:spacing w:val="-4"/>
                <w:sz w:val="22"/>
                <w:szCs w:val="22"/>
                <w:lang w:eastAsia="en-US"/>
              </w:rPr>
              <w:t>p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ero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eg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 a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i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v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i 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c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di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f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fi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c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ltà</w:t>
            </w:r>
          </w:p>
        </w:tc>
        <w:tc>
          <w:tcPr>
            <w:tcW w:w="2837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4287CC27" w14:textId="77777777" w:rsidR="00C53C9D" w:rsidRDefault="00C53C9D" w:rsidP="00C53C9D">
            <w:pPr>
              <w:autoSpaceDE w:val="0"/>
              <w:autoSpaceDN w:val="0"/>
              <w:adjustRightInd w:val="0"/>
              <w:rPr>
                <w:rFonts w:eastAsiaTheme="minorHAnsi" w:cs="Arial Unicode MS"/>
                <w:lang w:eastAsia="en-US"/>
              </w:rPr>
            </w:pPr>
          </w:p>
          <w:p w14:paraId="6EAFCFE1" w14:textId="77777777" w:rsidR="00243288" w:rsidRDefault="00243288" w:rsidP="00C53C9D">
            <w:pPr>
              <w:autoSpaceDE w:val="0"/>
              <w:autoSpaceDN w:val="0"/>
              <w:adjustRightInd w:val="0"/>
              <w:rPr>
                <w:rFonts w:eastAsiaTheme="minorHAnsi" w:cs="Arial Unicode MS"/>
                <w:lang w:eastAsia="en-US"/>
              </w:rPr>
            </w:pPr>
          </w:p>
          <w:p w14:paraId="69C6D12A" w14:textId="77777777" w:rsidR="00243288" w:rsidRDefault="00243288" w:rsidP="00C53C9D">
            <w:pPr>
              <w:autoSpaceDE w:val="0"/>
              <w:autoSpaceDN w:val="0"/>
              <w:adjustRightInd w:val="0"/>
              <w:rPr>
                <w:rFonts w:eastAsiaTheme="minorHAnsi" w:cs="Arial Unicode MS"/>
                <w:lang w:eastAsia="en-US"/>
              </w:rPr>
            </w:pPr>
          </w:p>
          <w:p w14:paraId="0B531DCA" w14:textId="77777777" w:rsidR="00243288" w:rsidRDefault="00243288" w:rsidP="00C53C9D">
            <w:pPr>
              <w:autoSpaceDE w:val="0"/>
              <w:autoSpaceDN w:val="0"/>
              <w:adjustRightInd w:val="0"/>
              <w:rPr>
                <w:rFonts w:eastAsiaTheme="minorHAnsi" w:cs="Arial Unicode MS"/>
                <w:lang w:eastAsia="en-US"/>
              </w:rPr>
            </w:pPr>
          </w:p>
          <w:p w14:paraId="23177876" w14:textId="77777777" w:rsidR="00243288" w:rsidRPr="00C53C9D" w:rsidRDefault="00243288" w:rsidP="00C53C9D">
            <w:pPr>
              <w:autoSpaceDE w:val="0"/>
              <w:autoSpaceDN w:val="0"/>
              <w:adjustRightInd w:val="0"/>
              <w:rPr>
                <w:rFonts w:eastAsiaTheme="minorHAnsi" w:cs="Arial Unicode MS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56751A1D" w14:textId="77777777" w:rsidR="00C53C9D" w:rsidRPr="00C53C9D" w:rsidRDefault="00C53C9D" w:rsidP="00C53C9D">
            <w:pPr>
              <w:autoSpaceDE w:val="0"/>
              <w:autoSpaceDN w:val="0"/>
              <w:adjustRightInd w:val="0"/>
              <w:rPr>
                <w:rFonts w:eastAsiaTheme="minorHAnsi" w:cs="Arial Unicode MS"/>
                <w:lang w:eastAsia="en-US"/>
              </w:rPr>
            </w:pPr>
          </w:p>
        </w:tc>
      </w:tr>
      <w:tr w:rsidR="00C53C9D" w:rsidRPr="00C53C9D" w14:paraId="32BD3C55" w14:textId="77777777" w:rsidTr="002432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2"/>
        </w:trPr>
        <w:tc>
          <w:tcPr>
            <w:tcW w:w="4249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38C7759C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before="8" w:line="100" w:lineRule="exact"/>
              <w:rPr>
                <w:rFonts w:eastAsiaTheme="minorHAnsi" w:cs="Arial Unicode MS"/>
                <w:sz w:val="10"/>
                <w:szCs w:val="10"/>
                <w:lang w:eastAsia="en-US"/>
              </w:rPr>
            </w:pPr>
          </w:p>
          <w:p w14:paraId="56F7B54A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ind w:left="105"/>
              <w:rPr>
                <w:rFonts w:eastAsiaTheme="minorHAnsi" w:cs="Arial Unicode MS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Attività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di 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c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s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id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a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men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t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2837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77F2CCFE" w14:textId="77777777" w:rsidR="00C53C9D" w:rsidRPr="00C53C9D" w:rsidRDefault="00C53C9D" w:rsidP="00C53C9D">
            <w:pPr>
              <w:autoSpaceDE w:val="0"/>
              <w:autoSpaceDN w:val="0"/>
              <w:adjustRightInd w:val="0"/>
              <w:rPr>
                <w:rFonts w:eastAsiaTheme="minorHAnsi" w:cs="Arial Unicode MS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38AF28CE" w14:textId="77777777" w:rsidR="00C53C9D" w:rsidRPr="00C53C9D" w:rsidRDefault="00C53C9D" w:rsidP="00C53C9D">
            <w:pPr>
              <w:autoSpaceDE w:val="0"/>
              <w:autoSpaceDN w:val="0"/>
              <w:adjustRightInd w:val="0"/>
              <w:rPr>
                <w:rFonts w:eastAsiaTheme="minorHAnsi" w:cs="Arial Unicode MS"/>
                <w:lang w:eastAsia="en-US"/>
              </w:rPr>
            </w:pPr>
          </w:p>
        </w:tc>
      </w:tr>
      <w:tr w:rsidR="00C53C9D" w:rsidRPr="00C53C9D" w14:paraId="4D7AB897" w14:textId="77777777" w:rsidTr="002432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0"/>
        </w:trPr>
        <w:tc>
          <w:tcPr>
            <w:tcW w:w="4249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20C04606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spacing w:before="8" w:line="100" w:lineRule="exact"/>
              <w:rPr>
                <w:rFonts w:eastAsiaTheme="minorHAnsi" w:cs="Arial Unicode MS"/>
                <w:sz w:val="10"/>
                <w:szCs w:val="10"/>
                <w:lang w:eastAsia="en-US"/>
              </w:rPr>
            </w:pPr>
          </w:p>
          <w:p w14:paraId="0B4B100D" w14:textId="77777777" w:rsidR="00C53C9D" w:rsidRPr="00C53C9D" w:rsidRDefault="00C53C9D" w:rsidP="00C53C9D">
            <w:pPr>
              <w:kinsoku w:val="0"/>
              <w:overflowPunct w:val="0"/>
              <w:autoSpaceDE w:val="0"/>
              <w:autoSpaceDN w:val="0"/>
              <w:adjustRightInd w:val="0"/>
              <w:ind w:left="105"/>
              <w:rPr>
                <w:rFonts w:eastAsiaTheme="minorHAnsi" w:cs="Arial Unicode MS"/>
                <w:lang w:eastAsia="en-US"/>
              </w:rPr>
            </w:pP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Attività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di 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p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te</w:t>
            </w:r>
            <w:r w:rsidRPr="00C53C9D">
              <w:rPr>
                <w:rFonts w:ascii="Calibri" w:eastAsiaTheme="minorHAnsi" w:hAnsi="Calibri" w:cs="Calibri"/>
                <w:spacing w:val="-1"/>
                <w:sz w:val="22"/>
                <w:szCs w:val="22"/>
                <w:lang w:eastAsia="en-US"/>
              </w:rPr>
              <w:t>nz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ia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m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en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t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o</w:t>
            </w:r>
            <w:r w:rsidRPr="00C53C9D">
              <w:rPr>
                <w:rFonts w:ascii="Calibri" w:eastAsiaTheme="minorHAnsi" w:hAnsi="Calibri" w:cs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d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elle 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e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ccel</w:t>
            </w:r>
            <w:r w:rsidRPr="00C53C9D">
              <w:rPr>
                <w:rFonts w:ascii="Calibri" w:eastAsiaTheme="minorHAnsi" w:hAnsi="Calibri" w:cs="Calibri"/>
                <w:spacing w:val="-3"/>
                <w:sz w:val="22"/>
                <w:szCs w:val="22"/>
                <w:lang w:eastAsia="en-US"/>
              </w:rPr>
              <w:t>l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en</w:t>
            </w:r>
            <w:r w:rsidRPr="00C53C9D">
              <w:rPr>
                <w:rFonts w:ascii="Calibri" w:eastAsiaTheme="minorHAnsi" w:hAnsi="Calibri" w:cs="Calibri"/>
                <w:spacing w:val="-2"/>
                <w:sz w:val="22"/>
                <w:szCs w:val="22"/>
                <w:lang w:eastAsia="en-US"/>
              </w:rPr>
              <w:t>z</w:t>
            </w:r>
            <w:r w:rsidRPr="00C53C9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2837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59B37B38" w14:textId="77777777" w:rsidR="00C53C9D" w:rsidRPr="00C53C9D" w:rsidRDefault="00C53C9D" w:rsidP="00C53C9D">
            <w:pPr>
              <w:autoSpaceDE w:val="0"/>
              <w:autoSpaceDN w:val="0"/>
              <w:adjustRightInd w:val="0"/>
              <w:rPr>
                <w:rFonts w:eastAsiaTheme="minorHAnsi" w:cs="Arial Unicode MS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B4C5E7"/>
              <w:left w:val="single" w:sz="4" w:space="0" w:color="B4C5E7"/>
              <w:bottom w:val="single" w:sz="4" w:space="0" w:color="B4C5E7"/>
              <w:right w:val="single" w:sz="4" w:space="0" w:color="B4C5E7"/>
            </w:tcBorders>
          </w:tcPr>
          <w:p w14:paraId="558AEB89" w14:textId="77777777" w:rsidR="00C53C9D" w:rsidRPr="00C53C9D" w:rsidRDefault="00C53C9D" w:rsidP="00C53C9D">
            <w:pPr>
              <w:autoSpaceDE w:val="0"/>
              <w:autoSpaceDN w:val="0"/>
              <w:adjustRightInd w:val="0"/>
              <w:rPr>
                <w:rFonts w:eastAsiaTheme="minorHAnsi" w:cs="Arial Unicode MS"/>
                <w:lang w:eastAsia="en-US"/>
              </w:rPr>
            </w:pPr>
          </w:p>
        </w:tc>
      </w:tr>
    </w:tbl>
    <w:p w14:paraId="7808602E" w14:textId="77777777" w:rsidR="00C53C9D" w:rsidRPr="00C53C9D" w:rsidRDefault="00C53C9D" w:rsidP="00C53C9D">
      <w:pPr>
        <w:kinsoku w:val="0"/>
        <w:overflowPunct w:val="0"/>
        <w:autoSpaceDE w:val="0"/>
        <w:autoSpaceDN w:val="0"/>
        <w:adjustRightInd w:val="0"/>
        <w:spacing w:before="12" w:line="280" w:lineRule="exact"/>
        <w:rPr>
          <w:rFonts w:eastAsiaTheme="minorHAnsi" w:cs="Arial Unicode MS"/>
          <w:sz w:val="28"/>
          <w:szCs w:val="28"/>
          <w:lang w:eastAsia="en-US"/>
        </w:rPr>
      </w:pPr>
    </w:p>
    <w:p w14:paraId="745EB10E" w14:textId="61AFDD95" w:rsidR="00C53C9D" w:rsidRPr="00C53C9D" w:rsidRDefault="00957A11" w:rsidP="00C53C9D">
      <w:pPr>
        <w:kinsoku w:val="0"/>
        <w:overflowPunct w:val="0"/>
        <w:autoSpaceDE w:val="0"/>
        <w:autoSpaceDN w:val="0"/>
        <w:adjustRightInd w:val="0"/>
        <w:spacing w:before="16"/>
        <w:ind w:left="112"/>
        <w:outlineLvl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spacing w:val="1"/>
          <w:sz w:val="22"/>
          <w:szCs w:val="22"/>
          <w:lang w:eastAsia="en-US"/>
        </w:rPr>
        <w:t xml:space="preserve">   </w:t>
      </w:r>
      <w:r w:rsidR="00C53C9D" w:rsidRPr="00C53C9D">
        <w:rPr>
          <w:rFonts w:ascii="Calibri" w:eastAsiaTheme="minorHAnsi" w:hAnsi="Calibri" w:cs="Calibri"/>
          <w:b/>
          <w:bCs/>
          <w:spacing w:val="1"/>
          <w:sz w:val="22"/>
          <w:szCs w:val="22"/>
          <w:lang w:eastAsia="en-US"/>
        </w:rPr>
        <w:t>A</w:t>
      </w:r>
      <w:r w:rsidR="00C53C9D"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rg</w:t>
      </w:r>
      <w:r w:rsidR="00C53C9D" w:rsidRPr="00C53C9D">
        <w:rPr>
          <w:rFonts w:ascii="Calibri" w:eastAsiaTheme="minorHAnsi" w:hAnsi="Calibri" w:cs="Calibri"/>
          <w:b/>
          <w:bCs/>
          <w:spacing w:val="-4"/>
          <w:sz w:val="22"/>
          <w:szCs w:val="22"/>
          <w:lang w:eastAsia="en-US"/>
        </w:rPr>
        <w:t>o</w:t>
      </w:r>
      <w:r w:rsidR="00C53C9D"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me</w:t>
      </w:r>
      <w:r w:rsidR="00C53C9D" w:rsidRPr="00C53C9D">
        <w:rPr>
          <w:rFonts w:ascii="Calibri" w:eastAsiaTheme="minorHAnsi" w:hAnsi="Calibri" w:cs="Calibri"/>
          <w:b/>
          <w:bCs/>
          <w:spacing w:val="-2"/>
          <w:sz w:val="22"/>
          <w:szCs w:val="22"/>
          <w:lang w:eastAsia="en-US"/>
        </w:rPr>
        <w:t>n</w:t>
      </w:r>
      <w:r w:rsidR="00C53C9D" w:rsidRPr="00C53C9D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ti</w:t>
      </w:r>
    </w:p>
    <w:p w14:paraId="5C2E1177" w14:textId="59C5F18B" w:rsidR="00147DE4" w:rsidRDefault="00147DE4" w:rsidP="00147DE4">
      <w:pPr>
        <w:kinsoku w:val="0"/>
        <w:overflowPunct w:val="0"/>
        <w:autoSpaceDE w:val="0"/>
        <w:autoSpaceDN w:val="0"/>
        <w:adjustRightInd w:val="0"/>
        <w:spacing w:before="16"/>
        <w:ind w:left="240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7A11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___________________________________________________________</w:t>
      </w:r>
      <w:r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</w:t>
      </w:r>
    </w:p>
    <w:p w14:paraId="6E60E3DC" w14:textId="32D47FE3" w:rsidR="00147DE4" w:rsidRDefault="00147DE4" w:rsidP="00147DE4">
      <w:pPr>
        <w:kinsoku w:val="0"/>
        <w:overflowPunct w:val="0"/>
        <w:autoSpaceDE w:val="0"/>
        <w:autoSpaceDN w:val="0"/>
        <w:adjustRightInd w:val="0"/>
        <w:spacing w:before="16"/>
        <w:ind w:left="240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</w:t>
      </w:r>
    </w:p>
    <w:p w14:paraId="161262C4" w14:textId="77777777" w:rsidR="00147DE4" w:rsidRDefault="00147DE4" w:rsidP="00147DE4">
      <w:pPr>
        <w:kinsoku w:val="0"/>
        <w:overflowPunct w:val="0"/>
        <w:autoSpaceDE w:val="0"/>
        <w:autoSpaceDN w:val="0"/>
        <w:adjustRightInd w:val="0"/>
        <w:spacing w:before="16"/>
        <w:ind w:left="240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p w14:paraId="64ACAAD7" w14:textId="77777777" w:rsidR="00147DE4" w:rsidRPr="00C53C9D" w:rsidRDefault="00147DE4" w:rsidP="00C53C9D">
      <w:pPr>
        <w:kinsoku w:val="0"/>
        <w:overflowPunct w:val="0"/>
        <w:autoSpaceDE w:val="0"/>
        <w:autoSpaceDN w:val="0"/>
        <w:adjustRightInd w:val="0"/>
        <w:spacing w:before="2" w:line="150" w:lineRule="exact"/>
        <w:rPr>
          <w:rFonts w:eastAsiaTheme="minorHAnsi" w:cs="Arial Unicode MS"/>
          <w:sz w:val="15"/>
          <w:szCs w:val="15"/>
          <w:lang w:eastAsia="en-US"/>
        </w:rPr>
      </w:pPr>
    </w:p>
    <w:p w14:paraId="0C19D1F8" w14:textId="77777777" w:rsidR="00C53C9D" w:rsidRPr="00C53C9D" w:rsidRDefault="00C53C9D" w:rsidP="00C53C9D">
      <w:pPr>
        <w:kinsoku w:val="0"/>
        <w:overflowPunct w:val="0"/>
        <w:autoSpaceDE w:val="0"/>
        <w:autoSpaceDN w:val="0"/>
        <w:adjustRightInd w:val="0"/>
        <w:spacing w:before="16"/>
        <w:ind w:right="1"/>
        <w:jc w:val="center"/>
        <w:outlineLvl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P</w:t>
      </w:r>
      <w:r w:rsidRPr="00C53C9D">
        <w:rPr>
          <w:rFonts w:ascii="Calibri" w:eastAsiaTheme="minorHAnsi" w:hAnsi="Calibri" w:cs="Calibri"/>
          <w:b/>
          <w:bCs/>
          <w:color w:val="FF0000"/>
          <w:spacing w:val="-1"/>
          <w:sz w:val="22"/>
          <w:szCs w:val="22"/>
          <w:lang w:eastAsia="en-US"/>
        </w:rPr>
        <w:t>un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to</w:t>
      </w:r>
      <w:r w:rsidRPr="00C53C9D">
        <w:rPr>
          <w:rFonts w:ascii="Calibri" w:eastAsiaTheme="minorHAnsi" w:hAnsi="Calibri" w:cs="Calibri"/>
          <w:b/>
          <w:bCs/>
          <w:color w:val="FF0000"/>
          <w:spacing w:val="-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5</w:t>
      </w:r>
      <w:r w:rsidRPr="00C53C9D">
        <w:rPr>
          <w:rFonts w:ascii="Calibri" w:eastAsiaTheme="minorHAnsi" w:hAnsi="Calibri" w:cs="Calibri"/>
          <w:b/>
          <w:bCs/>
          <w:color w:val="FF0000"/>
          <w:spacing w:val="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–</w:t>
      </w:r>
      <w:r w:rsidRPr="00C53C9D">
        <w:rPr>
          <w:rFonts w:ascii="Calibri" w:eastAsiaTheme="minorHAnsi" w:hAnsi="Calibri" w:cs="Calibri"/>
          <w:b/>
          <w:bCs/>
          <w:color w:val="FF0000"/>
          <w:spacing w:val="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color w:val="FF0000"/>
          <w:spacing w:val="-4"/>
          <w:sz w:val="22"/>
          <w:szCs w:val="22"/>
          <w:lang w:eastAsia="en-US"/>
        </w:rPr>
        <w:t>M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b/>
          <w:bCs/>
          <w:color w:val="FF0000"/>
          <w:spacing w:val="1"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OD</w:t>
      </w:r>
      <w:r w:rsidRPr="00C53C9D">
        <w:rPr>
          <w:rFonts w:ascii="Calibri" w:eastAsiaTheme="minorHAnsi" w:hAnsi="Calibri" w:cs="Calibri"/>
          <w:b/>
          <w:bCs/>
          <w:color w:val="FF0000"/>
          <w:spacing w:val="-4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LO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G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IE</w:t>
      </w:r>
      <w:r w:rsidRPr="00C53C9D">
        <w:rPr>
          <w:rFonts w:ascii="Calibri" w:eastAsiaTheme="minorHAnsi" w:hAnsi="Calibri" w:cs="Calibri"/>
          <w:b/>
          <w:bCs/>
          <w:color w:val="FF0000"/>
          <w:spacing w:val="-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UT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b/>
          <w:bCs/>
          <w:color w:val="FF0000"/>
          <w:spacing w:val="1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Z</w:t>
      </w:r>
      <w:r w:rsidRPr="00C53C9D">
        <w:rPr>
          <w:rFonts w:ascii="Calibri" w:eastAsiaTheme="minorHAnsi" w:hAnsi="Calibri" w:cs="Calibri"/>
          <w:b/>
          <w:bCs/>
          <w:color w:val="FF0000"/>
          <w:spacing w:val="-3"/>
          <w:sz w:val="22"/>
          <w:szCs w:val="22"/>
          <w:lang w:eastAsia="en-US"/>
        </w:rPr>
        <w:t>Z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TE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NEL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b/>
          <w:bCs/>
          <w:color w:val="FF0000"/>
          <w:spacing w:val="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color w:val="FF0000"/>
          <w:spacing w:val="-3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b/>
          <w:bCs/>
          <w:color w:val="FF0000"/>
          <w:spacing w:val="-3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b/>
          <w:bCs/>
          <w:color w:val="FF0000"/>
          <w:spacing w:val="-1"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CA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b/>
          <w:bCs/>
          <w:color w:val="FF0000"/>
          <w:spacing w:val="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color w:val="FF0000"/>
          <w:spacing w:val="-3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S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b/>
          <w:bCs/>
          <w:color w:val="FF0000"/>
          <w:spacing w:val="-3"/>
          <w:sz w:val="22"/>
          <w:szCs w:val="22"/>
          <w:lang w:eastAsia="en-US"/>
        </w:rPr>
        <w:t>Z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A</w:t>
      </w:r>
    </w:p>
    <w:p w14:paraId="6482D379" w14:textId="02A76C67" w:rsidR="00C53C9D" w:rsidRPr="00C53C9D" w:rsidRDefault="00C53C9D" w:rsidP="00957A11">
      <w:pPr>
        <w:kinsoku w:val="0"/>
        <w:overflowPunct w:val="0"/>
        <w:autoSpaceDE w:val="0"/>
        <w:autoSpaceDN w:val="0"/>
        <w:adjustRightInd w:val="0"/>
        <w:spacing w:before="38"/>
        <w:ind w:left="112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L’att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vità</w:t>
      </w:r>
      <w:r w:rsidRPr="00C53C9D">
        <w:rPr>
          <w:rFonts w:ascii="Calibri" w:eastAsiaTheme="minorHAnsi" w:hAnsi="Calibri" w:cs="Calibri"/>
          <w:spacing w:val="25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atti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c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a,</w:t>
      </w:r>
      <w:r w:rsidRPr="00C53C9D">
        <w:rPr>
          <w:rFonts w:ascii="Calibri" w:eastAsiaTheme="minorHAnsi" w:hAnsi="Calibri" w:cs="Calibri"/>
          <w:spacing w:val="26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te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en</w:t>
      </w:r>
      <w:r w:rsidRPr="00C53C9D">
        <w:rPr>
          <w:rFonts w:ascii="Calibri" w:eastAsiaTheme="minorHAnsi" w:hAnsi="Calibri" w:cs="Calibri"/>
          <w:spacing w:val="-4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28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c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27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el</w:t>
      </w:r>
      <w:r w:rsidRPr="00C53C9D">
        <w:rPr>
          <w:rFonts w:ascii="Calibri" w:eastAsiaTheme="minorHAnsi" w:hAnsi="Calibri" w:cs="Calibri"/>
          <w:spacing w:val="27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p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arti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c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la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r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spacing w:val="27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spacing w:val="-4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v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ello</w:t>
      </w:r>
      <w:r w:rsidRPr="00C53C9D">
        <w:rPr>
          <w:rFonts w:ascii="Calibri" w:eastAsiaTheme="minorHAnsi" w:hAnsi="Calibri" w:cs="Calibri"/>
          <w:spacing w:val="27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25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svi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lupp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28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eg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26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al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u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i,</w:t>
      </w:r>
      <w:r w:rsidRPr="00C53C9D">
        <w:rPr>
          <w:rFonts w:ascii="Calibri" w:eastAsiaTheme="minorHAnsi" w:hAnsi="Calibri" w:cs="Calibri"/>
          <w:spacing w:val="25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si</w:t>
      </w:r>
      <w:r w:rsidRPr="00C53C9D">
        <w:rPr>
          <w:rFonts w:ascii="Calibri" w:eastAsiaTheme="minorHAnsi" w:hAnsi="Calibri" w:cs="Calibri"/>
          <w:spacing w:val="26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ser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v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irà</w:t>
      </w:r>
      <w:r w:rsidRPr="00C53C9D">
        <w:rPr>
          <w:rFonts w:ascii="Calibri" w:eastAsiaTheme="minorHAnsi" w:hAnsi="Calibri" w:cs="Calibri"/>
          <w:spacing w:val="26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elle</w:t>
      </w:r>
      <w:r w:rsidRPr="00C53C9D">
        <w:rPr>
          <w:rFonts w:ascii="Calibri" w:eastAsiaTheme="minorHAnsi" w:hAnsi="Calibri" w:cs="Calibri"/>
          <w:spacing w:val="27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seg</w:t>
      </w:r>
      <w:r w:rsidRPr="00C53C9D">
        <w:rPr>
          <w:rFonts w:ascii="Calibri" w:eastAsiaTheme="minorHAnsi" w:hAnsi="Calibri" w:cs="Calibri"/>
          <w:spacing w:val="-4"/>
          <w:sz w:val="22"/>
          <w:szCs w:val="22"/>
          <w:lang w:eastAsia="en-US"/>
        </w:rPr>
        <w:t>u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en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</w:t>
      </w:r>
      <w:r w:rsidR="00957A1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me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-4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lo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g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:</w:t>
      </w:r>
    </w:p>
    <w:p w14:paraId="067428AC" w14:textId="352A08E3" w:rsidR="00C53C9D" w:rsidRDefault="00147DE4" w:rsidP="00C53C9D">
      <w:pPr>
        <w:kinsoku w:val="0"/>
        <w:overflowPunct w:val="0"/>
        <w:autoSpaceDE w:val="0"/>
        <w:autoSpaceDN w:val="0"/>
        <w:adjustRightInd w:val="0"/>
        <w:spacing w:before="2" w:line="150" w:lineRule="exact"/>
        <w:rPr>
          <w:rFonts w:eastAsiaTheme="minorHAnsi" w:cs="Arial Unicode MS"/>
          <w:sz w:val="15"/>
          <w:szCs w:val="15"/>
          <w:lang w:eastAsia="en-US"/>
        </w:rPr>
      </w:pPr>
      <w:r>
        <w:rPr>
          <w:rFonts w:eastAsiaTheme="minorHAnsi" w:cs="Arial Unicode MS"/>
          <w:sz w:val="15"/>
          <w:szCs w:val="15"/>
          <w:lang w:eastAsia="en-US"/>
        </w:rPr>
        <w:t xml:space="preserve">    </w:t>
      </w:r>
    </w:p>
    <w:p w14:paraId="0095E0F4" w14:textId="6BF66808" w:rsidR="00147DE4" w:rsidRDefault="00147DE4" w:rsidP="00147DE4">
      <w:pPr>
        <w:kinsoku w:val="0"/>
        <w:overflowPunct w:val="0"/>
        <w:autoSpaceDE w:val="0"/>
        <w:autoSpaceDN w:val="0"/>
        <w:adjustRightInd w:val="0"/>
        <w:spacing w:before="16"/>
        <w:ind w:left="240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3DF3611" w14:textId="77777777" w:rsidR="00147DE4" w:rsidRDefault="00147DE4" w:rsidP="00C53C9D">
      <w:pPr>
        <w:kinsoku w:val="0"/>
        <w:overflowPunct w:val="0"/>
        <w:autoSpaceDE w:val="0"/>
        <w:autoSpaceDN w:val="0"/>
        <w:adjustRightInd w:val="0"/>
        <w:spacing w:before="2" w:line="150" w:lineRule="exact"/>
        <w:rPr>
          <w:rFonts w:eastAsiaTheme="minorHAnsi" w:cs="Arial Unicode MS"/>
          <w:sz w:val="15"/>
          <w:szCs w:val="15"/>
          <w:lang w:eastAsia="en-US"/>
        </w:rPr>
      </w:pPr>
    </w:p>
    <w:p w14:paraId="28A3B6B8" w14:textId="77777777" w:rsidR="00147DE4" w:rsidRDefault="00147DE4" w:rsidP="00C53C9D">
      <w:pPr>
        <w:kinsoku w:val="0"/>
        <w:overflowPunct w:val="0"/>
        <w:autoSpaceDE w:val="0"/>
        <w:autoSpaceDN w:val="0"/>
        <w:adjustRightInd w:val="0"/>
        <w:spacing w:before="2" w:line="150" w:lineRule="exact"/>
        <w:rPr>
          <w:rFonts w:eastAsiaTheme="minorHAnsi" w:cs="Arial Unicode MS"/>
          <w:sz w:val="15"/>
          <w:szCs w:val="15"/>
          <w:lang w:eastAsia="en-US"/>
        </w:rPr>
      </w:pPr>
    </w:p>
    <w:p w14:paraId="3E6C17F0" w14:textId="77777777" w:rsidR="00147DE4" w:rsidRPr="00C53C9D" w:rsidRDefault="00147DE4" w:rsidP="00C53C9D">
      <w:pPr>
        <w:kinsoku w:val="0"/>
        <w:overflowPunct w:val="0"/>
        <w:autoSpaceDE w:val="0"/>
        <w:autoSpaceDN w:val="0"/>
        <w:adjustRightInd w:val="0"/>
        <w:spacing w:before="2" w:line="150" w:lineRule="exact"/>
        <w:rPr>
          <w:rFonts w:eastAsiaTheme="minorHAnsi" w:cs="Arial Unicode MS"/>
          <w:sz w:val="15"/>
          <w:szCs w:val="15"/>
          <w:lang w:eastAsia="en-US"/>
        </w:rPr>
      </w:pPr>
    </w:p>
    <w:p w14:paraId="3148F5E6" w14:textId="77777777" w:rsidR="00C53C9D" w:rsidRPr="00C53C9D" w:rsidRDefault="00C53C9D" w:rsidP="00C53C9D">
      <w:pPr>
        <w:kinsoku w:val="0"/>
        <w:overflowPunct w:val="0"/>
        <w:autoSpaceDE w:val="0"/>
        <w:autoSpaceDN w:val="0"/>
        <w:adjustRightInd w:val="0"/>
        <w:spacing w:before="16"/>
        <w:ind w:right="4"/>
        <w:jc w:val="center"/>
        <w:outlineLvl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P</w:t>
      </w:r>
      <w:r w:rsidRPr="00C53C9D">
        <w:rPr>
          <w:rFonts w:ascii="Calibri" w:eastAsiaTheme="minorHAnsi" w:hAnsi="Calibri" w:cs="Calibri"/>
          <w:b/>
          <w:bCs/>
          <w:color w:val="FF0000"/>
          <w:spacing w:val="-1"/>
          <w:sz w:val="22"/>
          <w:szCs w:val="22"/>
          <w:lang w:eastAsia="en-US"/>
        </w:rPr>
        <w:t>un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to</w:t>
      </w:r>
      <w:r w:rsidRPr="00C53C9D">
        <w:rPr>
          <w:rFonts w:ascii="Calibri" w:eastAsiaTheme="minorHAnsi" w:hAnsi="Calibri" w:cs="Calibri"/>
          <w:b/>
          <w:bCs/>
          <w:color w:val="FF0000"/>
          <w:spacing w:val="-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6</w:t>
      </w:r>
      <w:r w:rsidRPr="00C53C9D">
        <w:rPr>
          <w:rFonts w:ascii="Calibri" w:eastAsiaTheme="minorHAnsi" w:hAnsi="Calibri" w:cs="Calibri"/>
          <w:b/>
          <w:bCs/>
          <w:color w:val="FF0000"/>
          <w:spacing w:val="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–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 xml:space="preserve"> S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R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b/>
          <w:bCs/>
          <w:color w:val="FF0000"/>
          <w:spacing w:val="1"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b/>
          <w:bCs/>
          <w:color w:val="FF0000"/>
          <w:spacing w:val="-3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G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 xml:space="preserve">IE </w:t>
      </w:r>
      <w:r w:rsidRPr="00C53C9D">
        <w:rPr>
          <w:rFonts w:ascii="Calibri" w:eastAsiaTheme="minorHAnsi" w:hAnsi="Calibri" w:cs="Calibri"/>
          <w:b/>
          <w:bCs/>
          <w:color w:val="FF0000"/>
          <w:spacing w:val="-3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b/>
          <w:bCs/>
          <w:color w:val="FF0000"/>
          <w:spacing w:val="-3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IC</w:t>
      </w:r>
      <w:r w:rsidRPr="00C53C9D">
        <w:rPr>
          <w:rFonts w:ascii="Calibri" w:eastAsiaTheme="minorHAnsi" w:hAnsi="Calibri" w:cs="Calibri"/>
          <w:b/>
          <w:bCs/>
          <w:color w:val="FF0000"/>
          <w:spacing w:val="-3"/>
          <w:sz w:val="22"/>
          <w:szCs w:val="22"/>
          <w:lang w:eastAsia="en-US"/>
        </w:rPr>
        <w:t>H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b/>
          <w:bCs/>
          <w:color w:val="FF0000"/>
          <w:spacing w:val="3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b/>
          <w:bCs/>
          <w:color w:val="FF0000"/>
          <w:spacing w:val="-1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S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NZA</w:t>
      </w:r>
      <w:r w:rsidRPr="00C53C9D">
        <w:rPr>
          <w:rFonts w:ascii="Calibri" w:eastAsiaTheme="minorHAnsi" w:hAnsi="Calibri" w:cs="Calibri"/>
          <w:b/>
          <w:bCs/>
          <w:color w:val="FF0000"/>
          <w:spacing w:val="-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 xml:space="preserve"> S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R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U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M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TI D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’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TER</w:t>
      </w:r>
      <w:r w:rsidRPr="00C53C9D">
        <w:rPr>
          <w:rFonts w:ascii="Calibri" w:eastAsiaTheme="minorHAnsi" w:hAnsi="Calibri" w:cs="Calibri"/>
          <w:b/>
          <w:bCs/>
          <w:color w:val="FF0000"/>
          <w:spacing w:val="-1"/>
          <w:sz w:val="22"/>
          <w:szCs w:val="22"/>
          <w:lang w:eastAsia="en-US"/>
        </w:rPr>
        <w:t>V</w:t>
      </w:r>
      <w:r w:rsidRPr="00C53C9D">
        <w:rPr>
          <w:rFonts w:ascii="Calibri" w:eastAsiaTheme="minorHAnsi" w:hAnsi="Calibri" w:cs="Calibri"/>
          <w:b/>
          <w:bCs/>
          <w:color w:val="FF0000"/>
          <w:spacing w:val="-3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 xml:space="preserve">TO </w:t>
      </w:r>
      <w:r w:rsidRPr="00C53C9D">
        <w:rPr>
          <w:rFonts w:ascii="Calibri" w:eastAsiaTheme="minorHAnsi" w:hAnsi="Calibri" w:cs="Calibri"/>
          <w:b/>
          <w:bCs/>
          <w:color w:val="FF0000"/>
          <w:spacing w:val="-3"/>
          <w:sz w:val="22"/>
          <w:szCs w:val="22"/>
          <w:lang w:eastAsia="en-US"/>
        </w:rPr>
        <w:t>P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 xml:space="preserve">ER 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LU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NN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b/>
          <w:bCs/>
          <w:color w:val="FF0000"/>
          <w:spacing w:val="1"/>
          <w:sz w:val="22"/>
          <w:szCs w:val="22"/>
          <w:lang w:eastAsia="en-US"/>
        </w:rPr>
        <w:t xml:space="preserve"> C</w:t>
      </w:r>
      <w:r w:rsidRPr="00C53C9D">
        <w:rPr>
          <w:rFonts w:ascii="Calibri" w:eastAsiaTheme="minorHAnsi" w:hAnsi="Calibri" w:cs="Calibri"/>
          <w:b/>
          <w:bCs/>
          <w:color w:val="FF0000"/>
          <w:spacing w:val="-3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B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S</w:t>
      </w:r>
      <w:r w:rsidRPr="00C53C9D">
        <w:rPr>
          <w:rFonts w:ascii="Calibri" w:eastAsiaTheme="minorHAnsi" w:hAnsi="Calibri" w:cs="Calibri"/>
          <w:b/>
          <w:bCs/>
          <w:color w:val="FF0000"/>
          <w:spacing w:val="-3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G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I</w:t>
      </w:r>
    </w:p>
    <w:p w14:paraId="570E40DC" w14:textId="77777777" w:rsidR="00C53C9D" w:rsidRPr="00C53C9D" w:rsidRDefault="00C53C9D" w:rsidP="00C53C9D">
      <w:pPr>
        <w:kinsoku w:val="0"/>
        <w:overflowPunct w:val="0"/>
        <w:autoSpaceDE w:val="0"/>
        <w:autoSpaceDN w:val="0"/>
        <w:adjustRightInd w:val="0"/>
        <w:spacing w:before="38"/>
        <w:jc w:val="center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EDU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C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b/>
          <w:bCs/>
          <w:color w:val="FF0000"/>
          <w:spacing w:val="-1"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b/>
          <w:bCs/>
          <w:color w:val="FF0000"/>
          <w:spacing w:val="-1"/>
          <w:sz w:val="22"/>
          <w:szCs w:val="22"/>
          <w:lang w:eastAsia="en-US"/>
        </w:rPr>
        <w:t>V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b/>
          <w:bCs/>
          <w:color w:val="FF0000"/>
          <w:spacing w:val="-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S</w:t>
      </w:r>
      <w:r w:rsidRPr="00C53C9D">
        <w:rPr>
          <w:rFonts w:ascii="Calibri" w:eastAsiaTheme="minorHAnsi" w:hAnsi="Calibri" w:cs="Calibri"/>
          <w:b/>
          <w:bCs/>
          <w:color w:val="FF0000"/>
          <w:spacing w:val="-3"/>
          <w:sz w:val="22"/>
          <w:szCs w:val="22"/>
          <w:lang w:eastAsia="en-US"/>
        </w:rPr>
        <w:t>P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C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IA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I</w:t>
      </w:r>
    </w:p>
    <w:p w14:paraId="58DB1CA0" w14:textId="77777777" w:rsidR="00C53C9D" w:rsidRPr="00C53C9D" w:rsidRDefault="00C53C9D" w:rsidP="00C53C9D">
      <w:pPr>
        <w:kinsoku w:val="0"/>
        <w:overflowPunct w:val="0"/>
        <w:autoSpaceDE w:val="0"/>
        <w:autoSpaceDN w:val="0"/>
        <w:adjustRightInd w:val="0"/>
        <w:spacing w:before="1" w:line="150" w:lineRule="exact"/>
        <w:rPr>
          <w:rFonts w:eastAsiaTheme="minorHAnsi" w:cs="Arial Unicode MS"/>
          <w:sz w:val="15"/>
          <w:szCs w:val="15"/>
          <w:lang w:eastAsia="en-US"/>
        </w:rPr>
      </w:pPr>
    </w:p>
    <w:p w14:paraId="68E604C2" w14:textId="621798FF" w:rsidR="00C53C9D" w:rsidRDefault="00C53C9D" w:rsidP="00C53C9D">
      <w:pPr>
        <w:kinsoku w:val="0"/>
        <w:overflowPunct w:val="0"/>
        <w:autoSpaceDE w:val="0"/>
        <w:autoSpaceDN w:val="0"/>
        <w:adjustRightInd w:val="0"/>
        <w:ind w:left="112"/>
        <w:rPr>
          <w:rFonts w:ascii="Calibri" w:eastAsiaTheme="minorHAnsi" w:hAnsi="Calibri" w:cs="Calibri"/>
          <w:sz w:val="22"/>
          <w:szCs w:val="22"/>
          <w:lang w:eastAsia="en-US"/>
        </w:rPr>
      </w:pP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v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 xml:space="preserve">i 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c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c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ertifica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z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 xml:space="preserve">e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isa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b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ità:</w:t>
      </w:r>
      <w:r w:rsidR="00F96A73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</w:p>
    <w:p w14:paraId="4B6B5427" w14:textId="77777777" w:rsidR="00957A11" w:rsidRDefault="00957A11" w:rsidP="00957A11">
      <w:pPr>
        <w:kinsoku w:val="0"/>
        <w:overflowPunct w:val="0"/>
        <w:autoSpaceDE w:val="0"/>
        <w:autoSpaceDN w:val="0"/>
        <w:adjustRightInd w:val="0"/>
        <w:spacing w:before="16"/>
        <w:ind w:left="240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D3AEA61" w14:textId="77777777" w:rsidR="00957A11" w:rsidRDefault="00957A11" w:rsidP="00C53C9D">
      <w:pPr>
        <w:kinsoku w:val="0"/>
        <w:overflowPunct w:val="0"/>
        <w:autoSpaceDE w:val="0"/>
        <w:autoSpaceDN w:val="0"/>
        <w:adjustRightInd w:val="0"/>
        <w:ind w:left="112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3E554B66" w14:textId="77777777" w:rsidR="00F96A73" w:rsidRDefault="00F96A73" w:rsidP="00C53C9D">
      <w:pPr>
        <w:kinsoku w:val="0"/>
        <w:overflowPunct w:val="0"/>
        <w:autoSpaceDE w:val="0"/>
        <w:autoSpaceDN w:val="0"/>
        <w:adjustRightInd w:val="0"/>
        <w:ind w:left="112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693A5CF2" w14:textId="77777777" w:rsidR="00F96A73" w:rsidRDefault="00F96A73" w:rsidP="00C53C9D">
      <w:pPr>
        <w:kinsoku w:val="0"/>
        <w:overflowPunct w:val="0"/>
        <w:autoSpaceDE w:val="0"/>
        <w:autoSpaceDN w:val="0"/>
        <w:adjustRightInd w:val="0"/>
        <w:ind w:left="112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5E4759CF" w14:textId="3E194975" w:rsidR="00C53C9D" w:rsidRDefault="00C53C9D" w:rsidP="00C53C9D">
      <w:pPr>
        <w:kinsoku w:val="0"/>
        <w:overflowPunct w:val="0"/>
        <w:autoSpaceDE w:val="0"/>
        <w:autoSpaceDN w:val="0"/>
        <w:adjustRightInd w:val="0"/>
        <w:spacing w:before="16"/>
        <w:ind w:left="112"/>
        <w:rPr>
          <w:rFonts w:ascii="Calibri" w:eastAsiaTheme="minorHAnsi" w:hAnsi="Calibri" w:cs="Calibri"/>
          <w:sz w:val="22"/>
          <w:szCs w:val="22"/>
          <w:lang w:eastAsia="en-US"/>
        </w:rPr>
      </w:pP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v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 xml:space="preserve">i 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c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dist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u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r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b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 specif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 xml:space="preserve">ci 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(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D.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S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.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A</w:t>
      </w:r>
      <w:r w:rsidR="00243288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.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, A.D.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H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.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D.,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 xml:space="preserve"> </w:t>
      </w:r>
      <w:proofErr w:type="spellStart"/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et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c</w:t>
      </w:r>
      <w:proofErr w:type="spellEnd"/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…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)</w:t>
      </w:r>
    </w:p>
    <w:p w14:paraId="4D784EFC" w14:textId="0DB132F0" w:rsidR="00957A11" w:rsidRDefault="00F96A73" w:rsidP="00C53C9D">
      <w:pPr>
        <w:kinsoku w:val="0"/>
        <w:overflowPunct w:val="0"/>
        <w:autoSpaceDE w:val="0"/>
        <w:autoSpaceDN w:val="0"/>
        <w:adjustRightInd w:val="0"/>
        <w:spacing w:before="16"/>
        <w:ind w:left="112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5F56A5" w14:textId="14EC5180" w:rsidR="00F96A73" w:rsidRPr="00C53C9D" w:rsidRDefault="00F96A73" w:rsidP="00C53C9D">
      <w:pPr>
        <w:kinsoku w:val="0"/>
        <w:overflowPunct w:val="0"/>
        <w:autoSpaceDE w:val="0"/>
        <w:autoSpaceDN w:val="0"/>
        <w:adjustRightInd w:val="0"/>
        <w:spacing w:before="16"/>
        <w:ind w:left="112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724D4066" w14:textId="77777777" w:rsidR="00C53C9D" w:rsidRPr="00C53C9D" w:rsidRDefault="00C53C9D" w:rsidP="00C53C9D">
      <w:pPr>
        <w:kinsoku w:val="0"/>
        <w:overflowPunct w:val="0"/>
        <w:autoSpaceDE w:val="0"/>
        <w:autoSpaceDN w:val="0"/>
        <w:adjustRightInd w:val="0"/>
        <w:spacing w:before="7" w:line="120" w:lineRule="exact"/>
        <w:rPr>
          <w:rFonts w:eastAsiaTheme="minorHAnsi" w:cs="Arial Unicode MS"/>
          <w:sz w:val="12"/>
          <w:szCs w:val="12"/>
          <w:lang w:eastAsia="en-US"/>
        </w:rPr>
      </w:pPr>
    </w:p>
    <w:p w14:paraId="18AC7FF8" w14:textId="6B23EF22" w:rsidR="00C53C9D" w:rsidRDefault="00C53C9D" w:rsidP="00C53C9D">
      <w:pPr>
        <w:kinsoku w:val="0"/>
        <w:overflowPunct w:val="0"/>
        <w:autoSpaceDE w:val="0"/>
        <w:autoSpaceDN w:val="0"/>
        <w:adjustRightInd w:val="0"/>
        <w:spacing w:before="16"/>
        <w:ind w:left="112"/>
        <w:rPr>
          <w:rFonts w:ascii="Calibri" w:eastAsiaTheme="minorHAnsi" w:hAnsi="Calibri" w:cs="Calibri"/>
          <w:sz w:val="22"/>
          <w:szCs w:val="22"/>
          <w:lang w:eastAsia="en-US"/>
        </w:rPr>
      </w:pP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v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</w:t>
      </w:r>
      <w:r w:rsidR="00243288">
        <w:rPr>
          <w:rFonts w:ascii="Calibri" w:eastAsiaTheme="minorHAnsi" w:hAnsi="Calibri" w:cs="Calibri"/>
          <w:sz w:val="22"/>
          <w:szCs w:val="22"/>
          <w:lang w:eastAsia="en-US"/>
        </w:rPr>
        <w:t xml:space="preserve"> con</w:t>
      </w:r>
      <w:bookmarkStart w:id="0" w:name="_GoBack"/>
      <w:bookmarkEnd w:id="0"/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s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va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tag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g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io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c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u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lt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u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ra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e,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s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cia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e,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ingu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isti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c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o</w:t>
      </w:r>
    </w:p>
    <w:p w14:paraId="42B96971" w14:textId="707683F5" w:rsidR="00F96A73" w:rsidRDefault="00F96A73" w:rsidP="00C53C9D">
      <w:pPr>
        <w:kinsoku w:val="0"/>
        <w:overflowPunct w:val="0"/>
        <w:autoSpaceDE w:val="0"/>
        <w:autoSpaceDN w:val="0"/>
        <w:adjustRightInd w:val="0"/>
        <w:spacing w:before="16"/>
        <w:ind w:left="112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C28CDD" w14:textId="77777777" w:rsidR="00957A11" w:rsidRPr="00C53C9D" w:rsidRDefault="00957A11" w:rsidP="00C53C9D">
      <w:pPr>
        <w:kinsoku w:val="0"/>
        <w:overflowPunct w:val="0"/>
        <w:autoSpaceDE w:val="0"/>
        <w:autoSpaceDN w:val="0"/>
        <w:adjustRightInd w:val="0"/>
        <w:spacing w:before="16"/>
        <w:ind w:left="112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2CB60AC3" w14:textId="77777777" w:rsidR="00C53C9D" w:rsidRPr="00C53C9D" w:rsidRDefault="00C53C9D" w:rsidP="00C53C9D">
      <w:pPr>
        <w:kinsoku w:val="0"/>
        <w:overflowPunct w:val="0"/>
        <w:autoSpaceDE w:val="0"/>
        <w:autoSpaceDN w:val="0"/>
        <w:adjustRightInd w:val="0"/>
        <w:spacing w:line="200" w:lineRule="exact"/>
        <w:rPr>
          <w:rFonts w:eastAsiaTheme="minorHAnsi" w:cs="Arial Unicode MS"/>
          <w:sz w:val="20"/>
          <w:szCs w:val="20"/>
          <w:lang w:eastAsia="en-US"/>
        </w:rPr>
      </w:pPr>
    </w:p>
    <w:p w14:paraId="60AB1ED7" w14:textId="77777777" w:rsidR="00C53C9D" w:rsidRPr="00C53C9D" w:rsidRDefault="00C53C9D" w:rsidP="00C53C9D">
      <w:pPr>
        <w:kinsoku w:val="0"/>
        <w:overflowPunct w:val="0"/>
        <w:autoSpaceDE w:val="0"/>
        <w:autoSpaceDN w:val="0"/>
        <w:adjustRightInd w:val="0"/>
        <w:spacing w:line="225" w:lineRule="exact"/>
        <w:ind w:right="1"/>
        <w:jc w:val="center"/>
        <w:outlineLvl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P</w:t>
      </w:r>
      <w:r w:rsidRPr="00C53C9D">
        <w:rPr>
          <w:rFonts w:ascii="Calibri" w:eastAsiaTheme="minorHAnsi" w:hAnsi="Calibri" w:cs="Calibri"/>
          <w:b/>
          <w:bCs/>
          <w:color w:val="FF0000"/>
          <w:spacing w:val="-1"/>
          <w:sz w:val="22"/>
          <w:szCs w:val="22"/>
          <w:lang w:eastAsia="en-US"/>
        </w:rPr>
        <w:t>un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to</w:t>
      </w:r>
      <w:r w:rsidRPr="00C53C9D">
        <w:rPr>
          <w:rFonts w:ascii="Calibri" w:eastAsiaTheme="minorHAnsi" w:hAnsi="Calibri" w:cs="Calibri"/>
          <w:b/>
          <w:bCs/>
          <w:color w:val="FF0000"/>
          <w:spacing w:val="-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7</w:t>
      </w:r>
      <w:r w:rsidRPr="00C53C9D">
        <w:rPr>
          <w:rFonts w:ascii="Calibri" w:eastAsiaTheme="minorHAnsi" w:hAnsi="Calibri" w:cs="Calibri"/>
          <w:b/>
          <w:bCs/>
          <w:color w:val="FF0000"/>
          <w:spacing w:val="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–</w:t>
      </w:r>
      <w:r w:rsidRPr="00C53C9D">
        <w:rPr>
          <w:rFonts w:ascii="Calibri" w:eastAsiaTheme="minorHAnsi" w:hAnsi="Calibri" w:cs="Calibri"/>
          <w:b/>
          <w:bCs/>
          <w:color w:val="FF0000"/>
          <w:spacing w:val="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color w:val="FF0000"/>
          <w:spacing w:val="-4"/>
          <w:sz w:val="22"/>
          <w:szCs w:val="22"/>
          <w:lang w:eastAsia="en-US"/>
        </w:rPr>
        <w:t>V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ERI</w:t>
      </w:r>
      <w:r w:rsidRPr="00C53C9D">
        <w:rPr>
          <w:rFonts w:ascii="Calibri" w:eastAsiaTheme="minorHAnsi" w:hAnsi="Calibri" w:cs="Calibri"/>
          <w:b/>
          <w:bCs/>
          <w:color w:val="FF0000"/>
          <w:spacing w:val="-3"/>
          <w:sz w:val="22"/>
          <w:szCs w:val="22"/>
          <w:lang w:eastAsia="en-US"/>
        </w:rPr>
        <w:t>F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C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b/>
          <w:bCs/>
          <w:color w:val="FF0000"/>
          <w:spacing w:val="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VAL</w:t>
      </w:r>
      <w:r w:rsidRPr="00C53C9D">
        <w:rPr>
          <w:rFonts w:ascii="Calibri" w:eastAsiaTheme="minorHAnsi" w:hAnsi="Calibri" w:cs="Calibri"/>
          <w:b/>
          <w:bCs/>
          <w:color w:val="FF0000"/>
          <w:spacing w:val="-3"/>
          <w:sz w:val="22"/>
          <w:szCs w:val="22"/>
          <w:lang w:eastAsia="en-US"/>
        </w:rPr>
        <w:t>U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TA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Z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IO</w:t>
      </w:r>
      <w:r w:rsidRPr="00C53C9D">
        <w:rPr>
          <w:rFonts w:ascii="Calibri" w:eastAsiaTheme="minorHAnsi" w:hAnsi="Calibri" w:cs="Calibri"/>
          <w:b/>
          <w:bCs/>
          <w:color w:val="FF0000"/>
          <w:spacing w:val="-2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b/>
          <w:bCs/>
          <w:color w:val="FF0000"/>
          <w:sz w:val="22"/>
          <w:szCs w:val="22"/>
          <w:lang w:eastAsia="en-US"/>
        </w:rPr>
        <w:t>E</w:t>
      </w:r>
    </w:p>
    <w:p w14:paraId="1FCB1432" w14:textId="77777777" w:rsidR="00C53C9D" w:rsidRPr="00C53C9D" w:rsidRDefault="00C53C9D" w:rsidP="00C53C9D">
      <w:pPr>
        <w:kinsoku w:val="0"/>
        <w:overflowPunct w:val="0"/>
        <w:autoSpaceDE w:val="0"/>
        <w:autoSpaceDN w:val="0"/>
        <w:adjustRightInd w:val="0"/>
        <w:spacing w:before="8" w:line="140" w:lineRule="exact"/>
        <w:rPr>
          <w:rFonts w:eastAsiaTheme="minorHAnsi" w:cs="Arial Unicode MS"/>
          <w:sz w:val="14"/>
          <w:szCs w:val="14"/>
          <w:lang w:eastAsia="en-US"/>
        </w:rPr>
      </w:pPr>
    </w:p>
    <w:p w14:paraId="4CD27FD4" w14:textId="77777777" w:rsidR="00C53C9D" w:rsidRPr="00C53C9D" w:rsidRDefault="00C53C9D" w:rsidP="00C53C9D">
      <w:pPr>
        <w:kinsoku w:val="0"/>
        <w:overflowPunct w:val="0"/>
        <w:autoSpaceDE w:val="0"/>
        <w:autoSpaceDN w:val="0"/>
        <w:adjustRightInd w:val="0"/>
        <w:spacing w:line="275" w:lineRule="auto"/>
        <w:ind w:left="40" w:right="112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Le</w:t>
      </w:r>
      <w:r w:rsidRPr="00C53C9D">
        <w:rPr>
          <w:rFonts w:ascii="Calibri" w:eastAsiaTheme="minorHAnsi" w:hAnsi="Calibri" w:cs="Calibri"/>
          <w:spacing w:val="36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fo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r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m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,</w:t>
      </w:r>
      <w:r w:rsidRPr="00C53C9D">
        <w:rPr>
          <w:rFonts w:ascii="Calibri" w:eastAsiaTheme="minorHAnsi" w:hAnsi="Calibri" w:cs="Calibri"/>
          <w:spacing w:val="39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spacing w:val="37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m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et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-4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g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ie</w:t>
      </w:r>
      <w:r w:rsidRPr="00C53C9D">
        <w:rPr>
          <w:rFonts w:ascii="Calibri" w:eastAsiaTheme="minorHAnsi" w:hAnsi="Calibri" w:cs="Calibri"/>
          <w:spacing w:val="36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spacing w:val="39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g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li</w:t>
      </w:r>
      <w:r w:rsidRPr="00C53C9D">
        <w:rPr>
          <w:rFonts w:ascii="Calibri" w:eastAsiaTheme="minorHAnsi" w:hAnsi="Calibri" w:cs="Calibri"/>
          <w:spacing w:val="36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str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u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menti</w:t>
      </w:r>
      <w:r w:rsidRPr="00C53C9D">
        <w:rPr>
          <w:rFonts w:ascii="Calibri" w:eastAsiaTheme="minorHAnsi" w:hAnsi="Calibri" w:cs="Calibri"/>
          <w:spacing w:val="36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p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er</w:t>
      </w:r>
      <w:r w:rsidRPr="00C53C9D">
        <w:rPr>
          <w:rFonts w:ascii="Calibri" w:eastAsiaTheme="minorHAnsi" w:hAnsi="Calibri" w:cs="Calibri"/>
          <w:spacing w:val="36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p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r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c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ere</w:t>
      </w:r>
      <w:r w:rsidRPr="00C53C9D">
        <w:rPr>
          <w:rFonts w:ascii="Calibri" w:eastAsiaTheme="minorHAnsi" w:hAnsi="Calibri" w:cs="Calibri"/>
          <w:spacing w:val="40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al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spacing w:val="34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val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u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taz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-4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spacing w:val="38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in</w:t>
      </w:r>
      <w:r w:rsidRPr="00C53C9D">
        <w:rPr>
          <w:rFonts w:ascii="Calibri" w:eastAsiaTheme="minorHAnsi" w:hAnsi="Calibri" w:cs="Calibri"/>
          <w:spacing w:val="35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it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ere</w:t>
      </w:r>
      <w:r w:rsidRPr="00C53C9D">
        <w:rPr>
          <w:rFonts w:ascii="Calibri" w:eastAsiaTheme="minorHAnsi" w:hAnsi="Calibri" w:cs="Calibri"/>
          <w:spacing w:val="40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4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eg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38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pp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ren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 xml:space="preserve">menti,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p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ro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p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edeutica</w:t>
      </w:r>
      <w:r w:rsidRPr="00C53C9D">
        <w:rPr>
          <w:rFonts w:ascii="Calibri" w:eastAsiaTheme="minorHAnsi" w:hAnsi="Calibri" w:cs="Calibri"/>
          <w:spacing w:val="-1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al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spacing w:val="-14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val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u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taz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spacing w:val="-8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r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m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ed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a,</w:t>
      </w:r>
      <w:r w:rsidRPr="00C53C9D">
        <w:rPr>
          <w:rFonts w:ascii="Calibri" w:eastAsiaTheme="minorHAnsi" w:hAnsi="Calibri" w:cs="Calibri"/>
          <w:spacing w:val="-9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in</w:t>
      </w:r>
      <w:r w:rsidRPr="00C53C9D">
        <w:rPr>
          <w:rFonts w:ascii="Calibri" w:eastAsiaTheme="minorHAnsi" w:hAnsi="Calibri" w:cs="Calibri"/>
          <w:spacing w:val="-13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iti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r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spacing w:val="-1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spacing w:val="-1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f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ale</w:t>
      </w:r>
      <w:r w:rsidRPr="00C53C9D">
        <w:rPr>
          <w:rFonts w:ascii="Calibri" w:eastAsiaTheme="minorHAnsi" w:hAnsi="Calibri" w:cs="Calibri"/>
          <w:spacing w:val="-9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h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-1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spacing w:val="-1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ri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f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er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me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to</w:t>
      </w:r>
      <w:r w:rsidRPr="00C53C9D">
        <w:rPr>
          <w:rFonts w:ascii="Calibri" w:eastAsiaTheme="minorHAnsi" w:hAnsi="Calibri" w:cs="Calibri"/>
          <w:spacing w:val="-10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-1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c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riteri</w:t>
      </w:r>
      <w:r w:rsidRPr="00C53C9D">
        <w:rPr>
          <w:rFonts w:ascii="Calibri" w:eastAsiaTheme="minorHAnsi" w:hAnsi="Calibri" w:cs="Calibri"/>
          <w:spacing w:val="-1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pp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ro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v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ati</w:t>
      </w:r>
      <w:r w:rsidRPr="00C53C9D">
        <w:rPr>
          <w:rFonts w:ascii="Calibri" w:eastAsiaTheme="minorHAnsi" w:hAnsi="Calibri" w:cs="Calibri"/>
          <w:spacing w:val="-1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al</w:t>
      </w:r>
      <w:r w:rsidRPr="00C53C9D">
        <w:rPr>
          <w:rFonts w:ascii="Calibri" w:eastAsiaTheme="minorHAnsi" w:hAnsi="Calibri" w:cs="Calibri"/>
          <w:spacing w:val="-10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C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eg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 xml:space="preserve">o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 xml:space="preserve">ei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centi.</w:t>
      </w:r>
    </w:p>
    <w:p w14:paraId="16B13FC6" w14:textId="2863304D" w:rsidR="00C53C9D" w:rsidRPr="00C53C9D" w:rsidRDefault="00C53C9D" w:rsidP="00957A11">
      <w:pPr>
        <w:kinsoku w:val="0"/>
        <w:overflowPunct w:val="0"/>
        <w:autoSpaceDE w:val="0"/>
        <w:autoSpaceDN w:val="0"/>
        <w:adjustRightInd w:val="0"/>
        <w:spacing w:before="1"/>
        <w:ind w:left="40" w:right="112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La</w:t>
      </w:r>
      <w:r w:rsidRPr="00C53C9D">
        <w:rPr>
          <w:rFonts w:ascii="Calibri" w:eastAsiaTheme="minorHAnsi" w:hAnsi="Calibri" w:cs="Calibri"/>
          <w:spacing w:val="30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ri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f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less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spacing w:val="30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sul</w:t>
      </w:r>
      <w:r w:rsidRPr="00C53C9D">
        <w:rPr>
          <w:rFonts w:ascii="Calibri" w:eastAsiaTheme="minorHAnsi" w:hAnsi="Calibri" w:cs="Calibri"/>
          <w:spacing w:val="30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p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r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ces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s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29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fo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r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mat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vo</w:t>
      </w:r>
      <w:r w:rsidRPr="00C53C9D">
        <w:rPr>
          <w:rFonts w:ascii="Calibri" w:eastAsiaTheme="minorHAnsi" w:hAnsi="Calibri" w:cs="Calibri"/>
          <w:spacing w:val="30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c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m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p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ut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33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el</w:t>
      </w:r>
      <w:r w:rsidRPr="00C53C9D">
        <w:rPr>
          <w:rFonts w:ascii="Calibri" w:eastAsiaTheme="minorHAnsi" w:hAnsi="Calibri" w:cs="Calibri"/>
          <w:spacing w:val="33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c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rso</w:t>
      </w:r>
      <w:r w:rsidRPr="00C53C9D">
        <w:rPr>
          <w:rFonts w:ascii="Calibri" w:eastAsiaTheme="minorHAnsi" w:hAnsi="Calibri" w:cs="Calibri"/>
          <w:spacing w:val="29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ell’a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tua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spacing w:val="3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p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rio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30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30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s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spe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s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spacing w:val="3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4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ell’att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vità</w:t>
      </w:r>
      <w:r w:rsidR="00957A1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attica in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pre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s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en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z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 sarà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c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m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 xml:space="preserve">e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 xml:space="preserve">i 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c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su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to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c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nd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visa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 xml:space="preserve"> 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al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’i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tero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Co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si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g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spacing w:val="-4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di Cl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s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se.</w:t>
      </w:r>
    </w:p>
    <w:p w14:paraId="28E84362" w14:textId="77777777" w:rsidR="00C53C9D" w:rsidRPr="00C53C9D" w:rsidRDefault="00C53C9D" w:rsidP="00C53C9D">
      <w:pPr>
        <w:kinsoku w:val="0"/>
        <w:overflowPunct w:val="0"/>
        <w:autoSpaceDE w:val="0"/>
        <w:autoSpaceDN w:val="0"/>
        <w:adjustRightInd w:val="0"/>
        <w:spacing w:before="38" w:line="276" w:lineRule="auto"/>
        <w:ind w:left="40" w:right="108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La</w:t>
      </w:r>
      <w:r w:rsidRPr="00C53C9D">
        <w:rPr>
          <w:rFonts w:ascii="Calibri" w:eastAsiaTheme="minorHAnsi" w:hAnsi="Calibri" w:cs="Calibri"/>
          <w:spacing w:val="3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val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ut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z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io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spacing w:val="3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s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arà</w:t>
      </w:r>
      <w:r w:rsidRPr="00C53C9D">
        <w:rPr>
          <w:rFonts w:ascii="Calibri" w:eastAsiaTheme="minorHAnsi" w:hAnsi="Calibri" w:cs="Calibri"/>
          <w:spacing w:val="3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trasp</w:t>
      </w:r>
      <w:r w:rsidRPr="00C53C9D">
        <w:rPr>
          <w:rFonts w:ascii="Calibri" w:eastAsiaTheme="minorHAnsi" w:hAnsi="Calibri" w:cs="Calibri"/>
          <w:spacing w:val="-4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rente</w:t>
      </w:r>
      <w:r w:rsidRPr="00C53C9D">
        <w:rPr>
          <w:rFonts w:ascii="Calibri" w:eastAsiaTheme="minorHAnsi" w:hAnsi="Calibri" w:cs="Calibri"/>
          <w:spacing w:val="3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spacing w:val="3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m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p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s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tiva</w:t>
      </w:r>
      <w:r w:rsidRPr="00C53C9D">
        <w:rPr>
          <w:rFonts w:ascii="Calibri" w:eastAsiaTheme="minorHAnsi" w:hAnsi="Calibri" w:cs="Calibri"/>
          <w:spacing w:val="29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al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30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s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c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p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3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3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gu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are</w:t>
      </w:r>
      <w:r w:rsidRPr="00C53C9D">
        <w:rPr>
          <w:rFonts w:ascii="Calibri" w:eastAsiaTheme="minorHAnsi" w:hAnsi="Calibri" w:cs="Calibri"/>
          <w:spacing w:val="3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’al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ie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v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3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spacing w:val="3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p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roce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s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so</w:t>
      </w:r>
      <w:r w:rsidRPr="00C53C9D">
        <w:rPr>
          <w:rFonts w:ascii="Calibri" w:eastAsiaTheme="minorHAnsi" w:hAnsi="Calibri" w:cs="Calibri"/>
          <w:spacing w:val="33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29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cresc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ta</w:t>
      </w:r>
      <w:r w:rsidRPr="00C53C9D">
        <w:rPr>
          <w:rFonts w:ascii="Calibri" w:eastAsiaTheme="minorHAnsi" w:hAnsi="Calibri" w:cs="Calibri"/>
          <w:spacing w:val="35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spacing w:val="32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 xml:space="preserve">i 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v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alori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z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z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z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io</w:t>
      </w:r>
      <w:r w:rsidRPr="00C53C9D">
        <w:rPr>
          <w:rFonts w:ascii="Calibri" w:eastAsiaTheme="minorHAnsi" w:hAnsi="Calibri" w:cs="Calibri"/>
          <w:spacing w:val="-4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e.</w:t>
      </w:r>
    </w:p>
    <w:p w14:paraId="716DBFC5" w14:textId="77777777" w:rsidR="00C53C9D" w:rsidRPr="00C53C9D" w:rsidRDefault="00C53C9D" w:rsidP="00C53C9D">
      <w:pPr>
        <w:kinsoku w:val="0"/>
        <w:overflowPunct w:val="0"/>
        <w:autoSpaceDE w:val="0"/>
        <w:autoSpaceDN w:val="0"/>
        <w:adjustRightInd w:val="0"/>
        <w:spacing w:line="275" w:lineRule="auto"/>
        <w:ind w:left="40" w:right="113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La</w:t>
      </w:r>
      <w:r w:rsidRPr="00C53C9D">
        <w:rPr>
          <w:rFonts w:ascii="Calibri" w:eastAsiaTheme="minorHAnsi" w:hAnsi="Calibri" w:cs="Calibri"/>
          <w:spacing w:val="-6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v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al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u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taz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spacing w:val="-9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-7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gn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-7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si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pacing w:val="-4"/>
          <w:sz w:val="22"/>
          <w:szCs w:val="22"/>
          <w:lang w:eastAsia="en-US"/>
        </w:rPr>
        <w:t>g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la</w:t>
      </w:r>
      <w:r w:rsidRPr="00C53C9D">
        <w:rPr>
          <w:rFonts w:ascii="Calibri" w:eastAsiaTheme="minorHAnsi" w:hAnsi="Calibri" w:cs="Calibri"/>
          <w:spacing w:val="-7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isci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p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in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spacing w:val="-7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c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c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r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r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erà</w:t>
      </w:r>
      <w:r w:rsidRPr="00C53C9D">
        <w:rPr>
          <w:rFonts w:ascii="Calibri" w:eastAsiaTheme="minorHAnsi" w:hAnsi="Calibri" w:cs="Calibri"/>
          <w:spacing w:val="-7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al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’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m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missio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/</w:t>
      </w:r>
      <w:r w:rsidRPr="00C53C9D">
        <w:rPr>
          <w:rFonts w:ascii="Calibri" w:eastAsiaTheme="minorHAnsi" w:hAnsi="Calibri" w:cs="Calibri"/>
          <w:spacing w:val="-4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pacing w:val="-8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m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missi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spacing w:val="-6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al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’a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-6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s</w:t>
      </w:r>
      <w:r w:rsidRPr="00C53C9D">
        <w:rPr>
          <w:rFonts w:ascii="Calibri" w:eastAsiaTheme="minorHAnsi" w:hAnsi="Calibri" w:cs="Calibri"/>
          <w:spacing w:val="-4"/>
          <w:sz w:val="22"/>
          <w:szCs w:val="22"/>
          <w:lang w:eastAsia="en-US"/>
        </w:rPr>
        <w:t>u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ccess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v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-7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-6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g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 Esa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m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14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14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Sta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15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</w:t>
      </w:r>
      <w:r w:rsidRPr="00C53C9D">
        <w:rPr>
          <w:rFonts w:ascii="Calibri" w:eastAsiaTheme="minorHAnsi" w:hAnsi="Calibri" w:cs="Calibri"/>
          <w:spacing w:val="14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c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cl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u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s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spacing w:val="15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el</w:t>
      </w:r>
      <w:r w:rsidRPr="00C53C9D">
        <w:rPr>
          <w:rFonts w:ascii="Calibri" w:eastAsiaTheme="minorHAnsi" w:hAnsi="Calibri" w:cs="Calibri"/>
          <w:spacing w:val="15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p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ri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m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15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cic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15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14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istr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uz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io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spacing w:val="19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s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c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n</w:t>
      </w:r>
      <w:r w:rsidRPr="00C53C9D">
        <w:rPr>
          <w:rFonts w:ascii="Calibri" w:eastAsiaTheme="minorHAnsi" w:hAnsi="Calibri" w:cs="Calibri"/>
          <w:spacing w:val="-4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15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14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criteri</w:t>
      </w:r>
      <w:r w:rsidRPr="00C53C9D">
        <w:rPr>
          <w:rFonts w:ascii="Calibri" w:eastAsiaTheme="minorHAnsi" w:hAnsi="Calibri" w:cs="Calibri"/>
          <w:spacing w:val="15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4"/>
          <w:sz w:val="22"/>
          <w:szCs w:val="22"/>
          <w:lang w:eastAsia="en-US"/>
        </w:rPr>
        <w:t>g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en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e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ra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pacing w:val="14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stab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ti</w:t>
      </w:r>
      <w:r w:rsidRPr="00C53C9D">
        <w:rPr>
          <w:rFonts w:ascii="Calibri" w:eastAsiaTheme="minorHAnsi" w:hAnsi="Calibri" w:cs="Calibri"/>
          <w:spacing w:val="15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al</w:t>
      </w:r>
      <w:r w:rsidRPr="00C53C9D">
        <w:rPr>
          <w:rFonts w:ascii="Calibri" w:eastAsiaTheme="minorHAnsi" w:hAnsi="Calibri" w:cs="Calibri"/>
          <w:spacing w:val="14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c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spacing w:val="-3"/>
          <w:sz w:val="22"/>
          <w:szCs w:val="22"/>
          <w:lang w:eastAsia="en-US"/>
        </w:rPr>
        <w:t>l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eg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i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pacing w:val="15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 xml:space="preserve">ei 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centi.</w:t>
      </w:r>
    </w:p>
    <w:p w14:paraId="1A62D91C" w14:textId="77777777" w:rsidR="00C53C9D" w:rsidRPr="00C53C9D" w:rsidRDefault="00C53C9D" w:rsidP="00C53C9D">
      <w:pPr>
        <w:kinsoku w:val="0"/>
        <w:overflowPunct w:val="0"/>
        <w:autoSpaceDE w:val="0"/>
        <w:autoSpaceDN w:val="0"/>
        <w:adjustRightInd w:val="0"/>
        <w:spacing w:line="265" w:lineRule="exact"/>
        <w:ind w:right="1273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Il</w:t>
      </w:r>
      <w:r w:rsidRPr="00C53C9D">
        <w:rPr>
          <w:rFonts w:ascii="Calibri" w:eastAsiaTheme="minorHAnsi" w:hAnsi="Calibri" w:cs="Calibri"/>
          <w:spacing w:val="-1"/>
          <w:sz w:val="22"/>
          <w:szCs w:val="22"/>
          <w:lang w:eastAsia="en-US"/>
        </w:rPr>
        <w:t xml:space="preserve"> </w:t>
      </w:r>
      <w:r w:rsidRPr="00C53C9D">
        <w:rPr>
          <w:rFonts w:ascii="Calibri" w:eastAsiaTheme="minorHAnsi" w:hAnsi="Calibri" w:cs="Calibri"/>
          <w:spacing w:val="1"/>
          <w:sz w:val="22"/>
          <w:szCs w:val="22"/>
          <w:lang w:eastAsia="en-US"/>
        </w:rPr>
        <w:t>D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o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cen</w:t>
      </w:r>
      <w:r w:rsidRPr="00C53C9D">
        <w:rPr>
          <w:rFonts w:ascii="Calibri" w:eastAsiaTheme="minorHAnsi" w:hAnsi="Calibri" w:cs="Calibri"/>
          <w:spacing w:val="-2"/>
          <w:sz w:val="22"/>
          <w:szCs w:val="22"/>
          <w:lang w:eastAsia="en-US"/>
        </w:rPr>
        <w:t>t</w:t>
      </w:r>
      <w:r w:rsidRPr="00C53C9D">
        <w:rPr>
          <w:rFonts w:ascii="Calibri" w:eastAsiaTheme="minorHAnsi" w:hAnsi="Calibri" w:cs="Calibri"/>
          <w:sz w:val="22"/>
          <w:szCs w:val="22"/>
          <w:lang w:eastAsia="en-US"/>
        </w:rPr>
        <w:t>e</w:t>
      </w:r>
    </w:p>
    <w:p w14:paraId="15DC24B6" w14:textId="77777777" w:rsidR="00C53C9D" w:rsidRPr="00FC7A29" w:rsidRDefault="00C53C9D" w:rsidP="00C53C9D">
      <w:pPr>
        <w:ind w:right="540"/>
        <w:rPr>
          <w:color w:val="202124"/>
        </w:rPr>
      </w:pPr>
    </w:p>
    <w:sectPr w:rsidR="00C53C9D" w:rsidRPr="00FC7A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52B70" w14:textId="77777777" w:rsidR="00D81F71" w:rsidRDefault="00D81F71" w:rsidP="00AC66A5">
      <w:r>
        <w:separator/>
      </w:r>
    </w:p>
  </w:endnote>
  <w:endnote w:type="continuationSeparator" w:id="0">
    <w:p w14:paraId="40C5BF63" w14:textId="77777777" w:rsidR="00D81F71" w:rsidRDefault="00D81F71" w:rsidP="00AC6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A48FB3" w14:textId="77777777" w:rsidR="00D81F71" w:rsidRDefault="00D81F71" w:rsidP="00AC66A5">
      <w:r>
        <w:separator/>
      </w:r>
    </w:p>
  </w:footnote>
  <w:footnote w:type="continuationSeparator" w:id="0">
    <w:p w14:paraId="5A5C05FA" w14:textId="77777777" w:rsidR="00D81F71" w:rsidRDefault="00D81F71" w:rsidP="00AC6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□"/>
      <w:lvlJc w:val="left"/>
      <w:pPr>
        <w:ind w:hanging="241"/>
      </w:pPr>
      <w:rPr>
        <w:rFonts w:ascii="Segoe UI Symbol" w:hAnsi="Segoe UI Symbol" w:cs="Segoe UI 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□"/>
      <w:lvlJc w:val="left"/>
      <w:pPr>
        <w:ind w:hanging="241"/>
      </w:pPr>
      <w:rPr>
        <w:rFonts w:ascii="Segoe UI Symbol" w:hAnsi="Segoe UI Symbol" w:cs="Segoe UI 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3"/>
      <w:numFmt w:val="upperLetter"/>
      <w:lvlText w:val="%1"/>
      <w:lvlJc w:val="left"/>
      <w:pPr>
        <w:ind w:hanging="778"/>
      </w:pPr>
    </w:lvl>
    <w:lvl w:ilvl="1">
      <w:start w:val="1"/>
      <w:numFmt w:val="upperRoman"/>
      <w:lvlText w:val="%1.%2"/>
      <w:lvlJc w:val="left"/>
      <w:pPr>
        <w:ind w:hanging="778"/>
      </w:pPr>
    </w:lvl>
    <w:lvl w:ilvl="2">
      <w:start w:val="21"/>
      <w:numFmt w:val="upperLetter"/>
      <w:lvlText w:val="%1.%2.%3"/>
      <w:lvlJc w:val="left"/>
      <w:pPr>
        <w:ind w:hanging="778"/>
      </w:pPr>
    </w:lvl>
    <w:lvl w:ilvl="3">
      <w:start w:val="18"/>
      <w:numFmt w:val="upperLetter"/>
      <w:lvlText w:val="%1.%2.%3.%4."/>
      <w:lvlJc w:val="left"/>
      <w:pPr>
        <w:ind w:hanging="778"/>
      </w:pPr>
      <w:rPr>
        <w:rFonts w:ascii="Calibri" w:hAnsi="Calibri" w:cs="Calibri"/>
        <w:b w:val="0"/>
        <w:bCs w:val="0"/>
        <w:sz w:val="22"/>
        <w:szCs w:val="22"/>
      </w:rPr>
    </w:lvl>
    <w:lvl w:ilvl="4">
      <w:start w:val="1"/>
      <w:numFmt w:val="decimal"/>
      <w:lvlText w:val="%5"/>
      <w:lvlJc w:val="left"/>
      <w:pPr>
        <w:ind w:hanging="360"/>
      </w:pPr>
      <w:rPr>
        <w:rFonts w:ascii="Calibri" w:hAnsi="Calibri" w:cs="Calibri"/>
        <w:b w:val="0"/>
        <w:bCs w:val="0"/>
        <w:sz w:val="22"/>
        <w:szCs w:val="22"/>
      </w:rPr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1"/>
      <w:numFmt w:val="upperLetter"/>
      <w:lvlText w:val="%1."/>
      <w:lvlJc w:val="left"/>
      <w:pPr>
        <w:ind w:hanging="360"/>
      </w:pPr>
      <w:rPr>
        <w:rFonts w:ascii="Calibri" w:hAnsi="Calibri" w:cs="Calibri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ABA3C17"/>
    <w:multiLevelType w:val="hybridMultilevel"/>
    <w:tmpl w:val="F68A9F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57AA7"/>
    <w:multiLevelType w:val="hybridMultilevel"/>
    <w:tmpl w:val="61A6A33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EF9095D"/>
    <w:multiLevelType w:val="hybridMultilevel"/>
    <w:tmpl w:val="BFDA9D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A2164"/>
    <w:multiLevelType w:val="hybridMultilevel"/>
    <w:tmpl w:val="6F463E82"/>
    <w:lvl w:ilvl="0" w:tplc="B02AC83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1E2FBB"/>
    <w:multiLevelType w:val="hybridMultilevel"/>
    <w:tmpl w:val="88DE36C6"/>
    <w:lvl w:ilvl="0" w:tplc="B07C3040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3AAB5FA3"/>
    <w:multiLevelType w:val="hybridMultilevel"/>
    <w:tmpl w:val="871E0D04"/>
    <w:lvl w:ilvl="0" w:tplc="9D36C15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3BE0DE3"/>
    <w:multiLevelType w:val="hybridMultilevel"/>
    <w:tmpl w:val="E0B878A4"/>
    <w:lvl w:ilvl="0" w:tplc="CBDE9FCC">
      <w:start w:val="1"/>
      <w:numFmt w:val="lowerLetter"/>
      <w:lvlText w:val="%1)"/>
      <w:lvlJc w:val="left"/>
      <w:pPr>
        <w:ind w:left="1863" w:hanging="11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B0463E"/>
    <w:multiLevelType w:val="hybridMultilevel"/>
    <w:tmpl w:val="FCC6C9CC"/>
    <w:lvl w:ilvl="0" w:tplc="04100001">
      <w:start w:val="1"/>
      <w:numFmt w:val="bullet"/>
      <w:lvlText w:val=""/>
      <w:lvlJc w:val="left"/>
      <w:pPr>
        <w:ind w:left="1863" w:hanging="1155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D520F1B"/>
    <w:multiLevelType w:val="multilevel"/>
    <w:tmpl w:val="7C960710"/>
    <w:lvl w:ilvl="0">
      <w:start w:val="1"/>
      <w:numFmt w:val="bullet"/>
      <w:lvlText w:val=""/>
      <w:lvlJc w:val="left"/>
      <w:pPr>
        <w:ind w:left="720" w:hanging="360"/>
      </w:pPr>
      <w:rPr>
        <w:rFonts w:ascii="Roboto" w:eastAsia="Roboto" w:hAnsi="Roboto" w:cs="Roboto"/>
        <w:color w:val="3C404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68C405C9"/>
    <w:multiLevelType w:val="multilevel"/>
    <w:tmpl w:val="368AA8BE"/>
    <w:lvl w:ilvl="0">
      <w:start w:val="1"/>
      <w:numFmt w:val="bullet"/>
      <w:lvlText w:val=""/>
      <w:lvlJc w:val="left"/>
      <w:pPr>
        <w:ind w:left="720" w:hanging="360"/>
      </w:pPr>
      <w:rPr>
        <w:rFonts w:ascii="Roboto" w:eastAsia="Roboto" w:hAnsi="Roboto" w:cs="Roboto"/>
        <w:color w:val="3C404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75934F99"/>
    <w:multiLevelType w:val="hybridMultilevel"/>
    <w:tmpl w:val="938CE462"/>
    <w:lvl w:ilvl="0" w:tplc="022A641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043406"/>
    <w:multiLevelType w:val="multilevel"/>
    <w:tmpl w:val="26EEDF42"/>
    <w:lvl w:ilvl="0">
      <w:start w:val="1"/>
      <w:numFmt w:val="bullet"/>
      <w:lvlText w:val=""/>
      <w:lvlJc w:val="left"/>
      <w:pPr>
        <w:ind w:left="720" w:hanging="360"/>
      </w:pPr>
      <w:rPr>
        <w:rFonts w:ascii="Roboto" w:eastAsia="Roboto" w:hAnsi="Roboto" w:cs="Roboto"/>
        <w:color w:val="3C404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0"/>
  </w:num>
  <w:num w:numId="5">
    <w:abstractNumId w:val="11"/>
  </w:num>
  <w:num w:numId="6">
    <w:abstractNumId w:val="5"/>
  </w:num>
  <w:num w:numId="7">
    <w:abstractNumId w:val="7"/>
  </w:num>
  <w:num w:numId="8">
    <w:abstractNumId w:val="13"/>
  </w:num>
  <w:num w:numId="9">
    <w:abstractNumId w:val="15"/>
  </w:num>
  <w:num w:numId="10">
    <w:abstractNumId w:val="12"/>
  </w:num>
  <w:num w:numId="11">
    <w:abstractNumId w:val="9"/>
  </w:num>
  <w:num w:numId="12">
    <w:abstractNumId w:val="1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212"/>
    <w:rsid w:val="00002393"/>
    <w:rsid w:val="00043BAD"/>
    <w:rsid w:val="0004770D"/>
    <w:rsid w:val="000527CB"/>
    <w:rsid w:val="00087F84"/>
    <w:rsid w:val="000B798B"/>
    <w:rsid w:val="000E686D"/>
    <w:rsid w:val="00137C9D"/>
    <w:rsid w:val="00147DE4"/>
    <w:rsid w:val="00166AE1"/>
    <w:rsid w:val="00243288"/>
    <w:rsid w:val="002E604D"/>
    <w:rsid w:val="002E7197"/>
    <w:rsid w:val="0031490A"/>
    <w:rsid w:val="00347C62"/>
    <w:rsid w:val="003609D0"/>
    <w:rsid w:val="003962B2"/>
    <w:rsid w:val="003F2334"/>
    <w:rsid w:val="004041F7"/>
    <w:rsid w:val="004578E1"/>
    <w:rsid w:val="004941AE"/>
    <w:rsid w:val="004A3C8C"/>
    <w:rsid w:val="005205A6"/>
    <w:rsid w:val="00571C5F"/>
    <w:rsid w:val="005732CD"/>
    <w:rsid w:val="00574459"/>
    <w:rsid w:val="00586838"/>
    <w:rsid w:val="005B3880"/>
    <w:rsid w:val="00607B4D"/>
    <w:rsid w:val="0069470F"/>
    <w:rsid w:val="006D0E0B"/>
    <w:rsid w:val="006F7243"/>
    <w:rsid w:val="006F7F68"/>
    <w:rsid w:val="00714475"/>
    <w:rsid w:val="0078675C"/>
    <w:rsid w:val="007A34FD"/>
    <w:rsid w:val="007B5E7A"/>
    <w:rsid w:val="007C1212"/>
    <w:rsid w:val="007F3125"/>
    <w:rsid w:val="008F2962"/>
    <w:rsid w:val="00957A11"/>
    <w:rsid w:val="00965257"/>
    <w:rsid w:val="00971206"/>
    <w:rsid w:val="009773F2"/>
    <w:rsid w:val="009C494A"/>
    <w:rsid w:val="009D4679"/>
    <w:rsid w:val="00A10E80"/>
    <w:rsid w:val="00A510D9"/>
    <w:rsid w:val="00A53661"/>
    <w:rsid w:val="00A60990"/>
    <w:rsid w:val="00A91462"/>
    <w:rsid w:val="00AC66A5"/>
    <w:rsid w:val="00B05915"/>
    <w:rsid w:val="00B742FF"/>
    <w:rsid w:val="00BB11C8"/>
    <w:rsid w:val="00BC1FAC"/>
    <w:rsid w:val="00BC776B"/>
    <w:rsid w:val="00C0600B"/>
    <w:rsid w:val="00C1552B"/>
    <w:rsid w:val="00C53C9D"/>
    <w:rsid w:val="00C57EEA"/>
    <w:rsid w:val="00C94123"/>
    <w:rsid w:val="00CE7187"/>
    <w:rsid w:val="00D35846"/>
    <w:rsid w:val="00D81F71"/>
    <w:rsid w:val="00E15E67"/>
    <w:rsid w:val="00E20424"/>
    <w:rsid w:val="00E22016"/>
    <w:rsid w:val="00E632A3"/>
    <w:rsid w:val="00E71A67"/>
    <w:rsid w:val="00E9733F"/>
    <w:rsid w:val="00EE430C"/>
    <w:rsid w:val="00F36C96"/>
    <w:rsid w:val="00F50DBA"/>
    <w:rsid w:val="00F713FE"/>
    <w:rsid w:val="00F96A73"/>
    <w:rsid w:val="00FB157D"/>
    <w:rsid w:val="00FC6956"/>
    <w:rsid w:val="00FC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6BF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C53C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rsid w:val="000527CB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632A3"/>
    <w:rPr>
      <w:color w:val="0000FF"/>
      <w:u w:val="single"/>
    </w:rPr>
  </w:style>
  <w:style w:type="paragraph" w:customStyle="1" w:styleId="Default">
    <w:name w:val="Default"/>
    <w:rsid w:val="00E632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E63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0D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0DBA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1"/>
    <w:qFormat/>
    <w:rsid w:val="00F50DBA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rsid w:val="000527CB"/>
    <w:rPr>
      <w:rFonts w:ascii="Arial" w:eastAsia="Arial" w:hAnsi="Arial" w:cs="Arial"/>
      <w:color w:val="434343"/>
      <w:sz w:val="28"/>
      <w:szCs w:val="28"/>
      <w:lang w:val="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C66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66A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C66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66A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3C9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C53C9D"/>
  </w:style>
  <w:style w:type="paragraph" w:styleId="Corpotesto">
    <w:name w:val="Body Text"/>
    <w:basedOn w:val="Normale"/>
    <w:link w:val="CorpotestoCarattere"/>
    <w:uiPriority w:val="1"/>
    <w:qFormat/>
    <w:rsid w:val="00C53C9D"/>
    <w:pPr>
      <w:autoSpaceDE w:val="0"/>
      <w:autoSpaceDN w:val="0"/>
      <w:adjustRightInd w:val="0"/>
      <w:spacing w:before="41"/>
      <w:ind w:left="112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53C9D"/>
    <w:rPr>
      <w:rFonts w:ascii="Calibri" w:hAnsi="Calibri" w:cs="Calibri"/>
    </w:rPr>
  </w:style>
  <w:style w:type="paragraph" w:customStyle="1" w:styleId="TableParagraph">
    <w:name w:val="Table Paragraph"/>
    <w:basedOn w:val="Normale"/>
    <w:uiPriority w:val="1"/>
    <w:qFormat/>
    <w:rsid w:val="00C53C9D"/>
    <w:pPr>
      <w:autoSpaceDE w:val="0"/>
      <w:autoSpaceDN w:val="0"/>
      <w:adjustRightInd w:val="0"/>
    </w:pPr>
    <w:rPr>
      <w:rFonts w:eastAsiaTheme="minorHAnsi" w:cs="Arial Unicode MS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C53C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rsid w:val="000527CB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632A3"/>
    <w:rPr>
      <w:color w:val="0000FF"/>
      <w:u w:val="single"/>
    </w:rPr>
  </w:style>
  <w:style w:type="paragraph" w:customStyle="1" w:styleId="Default">
    <w:name w:val="Default"/>
    <w:rsid w:val="00E632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E63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0D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0DBA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1"/>
    <w:qFormat/>
    <w:rsid w:val="00F50DBA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rsid w:val="000527CB"/>
    <w:rPr>
      <w:rFonts w:ascii="Arial" w:eastAsia="Arial" w:hAnsi="Arial" w:cs="Arial"/>
      <w:color w:val="434343"/>
      <w:sz w:val="28"/>
      <w:szCs w:val="28"/>
      <w:lang w:val="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C66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66A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C66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66A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3C9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C53C9D"/>
  </w:style>
  <w:style w:type="paragraph" w:styleId="Corpotesto">
    <w:name w:val="Body Text"/>
    <w:basedOn w:val="Normale"/>
    <w:link w:val="CorpotestoCarattere"/>
    <w:uiPriority w:val="1"/>
    <w:qFormat/>
    <w:rsid w:val="00C53C9D"/>
    <w:pPr>
      <w:autoSpaceDE w:val="0"/>
      <w:autoSpaceDN w:val="0"/>
      <w:adjustRightInd w:val="0"/>
      <w:spacing w:before="41"/>
      <w:ind w:left="112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53C9D"/>
    <w:rPr>
      <w:rFonts w:ascii="Calibri" w:hAnsi="Calibri" w:cs="Calibri"/>
    </w:rPr>
  </w:style>
  <w:style w:type="paragraph" w:customStyle="1" w:styleId="TableParagraph">
    <w:name w:val="Table Paragraph"/>
    <w:basedOn w:val="Normale"/>
    <w:uiPriority w:val="1"/>
    <w:qFormat/>
    <w:rsid w:val="00C53C9D"/>
    <w:pPr>
      <w:autoSpaceDE w:val="0"/>
      <w:autoSpaceDN w:val="0"/>
      <w:adjustRightInd w:val="0"/>
    </w:pPr>
    <w:rPr>
      <w:rFonts w:eastAsiaTheme="minorHAnsi" w:cs="Arial Unicode M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8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5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78522">
                              <w:marLeft w:val="225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87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13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105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94169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5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886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669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495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110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327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313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113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6133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582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9190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0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7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74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18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24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2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12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25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88104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1059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909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455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98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1944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902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3995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8784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2756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9236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91389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5018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10598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8171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27722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95836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07127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879062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59583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46591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407258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89134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24709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948232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818754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248753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625843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248839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563470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602004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73328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074890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137151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134115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665493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8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4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84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70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17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911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18282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162085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78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555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29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631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97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086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8652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151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648135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691772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4207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51030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118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99684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23960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09346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150524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63330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21904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232637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910835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7318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6422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477986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683851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3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9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83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8875">
                              <w:marLeft w:val="225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19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09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47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52790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746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151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611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041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344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8270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560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968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4818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761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302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eic86600p@istruzione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meic86600p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3263</Words>
  <Characters>18605</Characters>
  <Application>Microsoft Office Word</Application>
  <DocSecurity>0</DocSecurity>
  <Lines>155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Fiorenza</dc:creator>
  <cp:lastModifiedBy>grafica</cp:lastModifiedBy>
  <cp:revision>2</cp:revision>
  <cp:lastPrinted>2020-03-10T20:56:00Z</cp:lastPrinted>
  <dcterms:created xsi:type="dcterms:W3CDTF">2020-03-21T17:30:00Z</dcterms:created>
  <dcterms:modified xsi:type="dcterms:W3CDTF">2020-03-21T17:30:00Z</dcterms:modified>
</cp:coreProperties>
</file>